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5F" w:rsidRPr="00111CC8" w:rsidRDefault="00620930" w:rsidP="0096625F">
      <w:pPr>
        <w:spacing w:line="276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63.9pt;margin-top:27.55pt;width:440.25pt;height:76.5pt;z-index:251660288">
            <v:shadow color="#868686"/>
            <v:textpath style="font-family:&quot;Arial Black&quot;;v-text-kern:t" trim="t" fitpath="t" string="ŠKOLSKI KURIKUL 2016./2017."/>
          </v:shape>
        </w:pict>
      </w:r>
      <w:r w:rsidR="00C442CC" w:rsidRPr="00C442CC">
        <w:rPr>
          <w:noProof/>
          <w:lang w:eastAsia="hr-HR"/>
        </w:rPr>
        <w:drawing>
          <wp:inline distT="0" distB="0" distL="0" distR="0">
            <wp:extent cx="8045441" cy="6032358"/>
            <wp:effectExtent l="19050" t="0" r="0" b="0"/>
            <wp:docPr id="3" name="Slika 17" descr="C:\Users\OŠ VELIKO TROJSTVO\Desktop\P413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Š VELIKO TROJSTVO\Desktop\P4130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988" cy="6034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6625F" w:rsidRPr="007D298B">
        <w:rPr>
          <w:rFonts w:eastAsia="Times New Roman"/>
          <w:color w:val="E36C0A"/>
          <w:w w:val="150"/>
          <w:sz w:val="72"/>
          <w:szCs w:val="72"/>
        </w:rPr>
        <w:lastRenderedPageBreak/>
        <w:t>UVOD</w:t>
      </w:r>
    </w:p>
    <w:p w:rsidR="0096625F" w:rsidRPr="007D298B" w:rsidRDefault="0096625F" w:rsidP="0096625F"/>
    <w:p w:rsidR="0096625F" w:rsidRPr="007D298B" w:rsidRDefault="0096625F" w:rsidP="0096625F"/>
    <w:p w:rsidR="0096625F" w:rsidRPr="007D298B" w:rsidRDefault="0096625F" w:rsidP="0096625F">
      <w:pPr>
        <w:jc w:val="both"/>
      </w:pPr>
      <w:r w:rsidRPr="007D298B">
        <w:t>Na temelju članka 28. Zakona o odgoju i obrazovanju u osnovnoj i srednjoj školi, škola utvrđuje svoj školski kurikulum u kom iznosi planove i programe izvannastavnih i izvanškolskih aktivnosti, druge odgojno-obrazovne aktivnosti i projekte. Za svaku takovu aktivnost potrebito je utvrditi:</w:t>
      </w:r>
    </w:p>
    <w:p w:rsidR="0096625F" w:rsidRPr="007D298B" w:rsidRDefault="0096625F" w:rsidP="0096625F">
      <w:r w:rsidRPr="007D298B">
        <w:t>naziv aktivnosti, programa ili projekta</w:t>
      </w:r>
    </w:p>
    <w:p w:rsidR="0096625F" w:rsidRPr="007D298B" w:rsidRDefault="0096625F" w:rsidP="0096625F">
      <w:r w:rsidRPr="007D298B">
        <w:t>ciljeve aktivnosti, programa ili projekta</w:t>
      </w:r>
    </w:p>
    <w:p w:rsidR="0096625F" w:rsidRPr="007D298B" w:rsidRDefault="0096625F" w:rsidP="0096625F">
      <w:r w:rsidRPr="007D298B">
        <w:t>namjena aktivnosti, programa ili projekta</w:t>
      </w:r>
    </w:p>
    <w:p w:rsidR="0096625F" w:rsidRPr="007D298B" w:rsidRDefault="0096625F" w:rsidP="0096625F">
      <w:r w:rsidRPr="007D298B">
        <w:t>nositelji aktivnosti, programa ili projekta i njihova odgovornost</w:t>
      </w:r>
    </w:p>
    <w:p w:rsidR="0096625F" w:rsidRPr="007D298B" w:rsidRDefault="0096625F" w:rsidP="0096625F">
      <w:r w:rsidRPr="007D298B">
        <w:t>način realizacije aktivnosti, programa ili projekta</w:t>
      </w:r>
    </w:p>
    <w:p w:rsidR="0096625F" w:rsidRPr="007D298B" w:rsidRDefault="0096625F" w:rsidP="0096625F">
      <w:proofErr w:type="spellStart"/>
      <w:r w:rsidRPr="007D298B">
        <w:t>vremenik</w:t>
      </w:r>
      <w:proofErr w:type="spellEnd"/>
      <w:r w:rsidRPr="007D298B">
        <w:t xml:space="preserve"> aktivnosti, programa ili projekta</w:t>
      </w:r>
    </w:p>
    <w:p w:rsidR="0096625F" w:rsidRPr="007D298B" w:rsidRDefault="0096625F" w:rsidP="0096625F">
      <w:r w:rsidRPr="007D298B">
        <w:t>detaljni troškovnik aktivnosti, programa ili projekta</w:t>
      </w:r>
    </w:p>
    <w:p w:rsidR="0096625F" w:rsidRPr="00124102" w:rsidRDefault="0096625F" w:rsidP="0096625F">
      <w:r w:rsidRPr="007D298B">
        <w:t>način vrednovanja i način korištenja rezultata vrednovanja</w:t>
      </w:r>
    </w:p>
    <w:p w:rsidR="0096625F" w:rsidRPr="007D298B" w:rsidRDefault="0096625F" w:rsidP="0096625F">
      <w:pPr>
        <w:jc w:val="both"/>
      </w:pPr>
      <w:r w:rsidRPr="007D298B">
        <w:t xml:space="preserve">Školski kurikulum, za razliku od Godišnjeg plana i programa, ističe posebnosti škole i naglašava one aktivnosti po kojima je škola prepoznatljiva u pedagoškom, ali i u širem društvenom okružju. Osnovna škola Veliko Trojstvo se geslo „Okolina ima </w:t>
      </w:r>
      <w:proofErr w:type="spellStart"/>
      <w:r w:rsidRPr="007D298B">
        <w:t>ogovor</w:t>
      </w:r>
      <w:proofErr w:type="spellEnd"/>
      <w:r w:rsidRPr="007D298B">
        <w:t xml:space="preserve"> na sve“, te projektima i aktivnostima koje provodi s učenicima opredijelila za principe koji su zacrtani u Nacionalnom kurikulumu i prije proklamirane orijentacije na </w:t>
      </w:r>
      <w:proofErr w:type="spellStart"/>
      <w:r w:rsidRPr="007D298B">
        <w:t>kurikulumski</w:t>
      </w:r>
      <w:proofErr w:type="spellEnd"/>
      <w:r w:rsidRPr="007D298B">
        <w:t xml:space="preserve"> pristup u školskom sustavu, </w:t>
      </w:r>
    </w:p>
    <w:p w:rsidR="0096625F" w:rsidRPr="006F3A97" w:rsidRDefault="0096625F" w:rsidP="0096625F">
      <w:pPr>
        <w:jc w:val="both"/>
      </w:pPr>
      <w:r w:rsidRPr="007D298B">
        <w:t xml:space="preserve">  Kurikulum je dinamična kategorija, kojoj je imanentna stalna promjena i dograđivanje u provedbama njenih sastavnica, pa se i školski kurikulum, kao dokument, treba sustavno dopunjavati. Stoga je  i sam Zakon o odgoju i obrazovanju u osnovnoj i srednjoj školi predvidio njegovu objavu na mrežnim stranicama svake škole gdje je uz veliku dostupnost moguća i laka potrebita promjenjivost tog dokumenta. Nadamo se da će  tijekom vremena naš kurikulum uspješno prikazati sveobuhvatni pristup odgoju i obrazovanju kojeg </w:t>
      </w:r>
      <w:r w:rsidRPr="006F3A97">
        <w:t>nastojimo provoditi u našoj školi.</w:t>
      </w:r>
    </w:p>
    <w:p w:rsidR="0096625F" w:rsidRDefault="0096625F" w:rsidP="0096625F">
      <w:pPr>
        <w:jc w:val="both"/>
      </w:pPr>
      <w:r w:rsidRPr="006F3A97">
        <w:t xml:space="preserve">Školski </w:t>
      </w:r>
      <w:proofErr w:type="spellStart"/>
      <w:r w:rsidRPr="006F3A97">
        <w:t>kurikul</w:t>
      </w:r>
      <w:proofErr w:type="spellEnd"/>
      <w:r w:rsidRPr="006F3A97">
        <w:t xml:space="preserve"> objavljen je na web stranici škole: http://os-veliko-trojstvo.skole.hr.</w:t>
      </w:r>
    </w:p>
    <w:p w:rsidR="0096625F" w:rsidRDefault="0096625F" w:rsidP="0096625F">
      <w:pPr>
        <w:pStyle w:val="TOCNaslov"/>
        <w:jc w:val="center"/>
      </w:pPr>
      <w:r>
        <w:lastRenderedPageBreak/>
        <w:t>Sadržaj</w:t>
      </w:r>
    </w:p>
    <w:p w:rsidR="0096625F" w:rsidRDefault="00BB0FAD" w:rsidP="00BB0FAD">
      <w:pPr>
        <w:pStyle w:val="Odlomakpopisa"/>
        <w:numPr>
          <w:ilvl w:val="0"/>
          <w:numId w:val="45"/>
        </w:numPr>
        <w:spacing w:line="276" w:lineRule="auto"/>
        <w:jc w:val="both"/>
      </w:pPr>
      <w:r>
        <w:t>Razredna nastava------------------------------------------------------------------------------4</w:t>
      </w:r>
    </w:p>
    <w:p w:rsidR="00BB0FAD" w:rsidRDefault="00BB0FAD" w:rsidP="00BB0FAD">
      <w:pPr>
        <w:pStyle w:val="Odlomakpopisa"/>
        <w:numPr>
          <w:ilvl w:val="0"/>
          <w:numId w:val="45"/>
        </w:numPr>
        <w:spacing w:line="276" w:lineRule="auto"/>
        <w:jc w:val="both"/>
      </w:pPr>
      <w:r>
        <w:t>Projekti -------------------------------------------------------------------------------------</w:t>
      </w:r>
      <w:r w:rsidR="00C929AB">
        <w:t>22</w:t>
      </w:r>
    </w:p>
    <w:p w:rsidR="00BB0FAD" w:rsidRDefault="00BB0FAD" w:rsidP="00BB0FAD">
      <w:pPr>
        <w:pStyle w:val="Odlomakpopisa"/>
        <w:numPr>
          <w:ilvl w:val="0"/>
          <w:numId w:val="45"/>
        </w:numPr>
        <w:spacing w:line="276" w:lineRule="auto"/>
        <w:jc w:val="both"/>
      </w:pPr>
      <w:r>
        <w:t>Predmetna nastava-----------------------------------------------------------------------------</w:t>
      </w:r>
      <w:r w:rsidR="00C929AB">
        <w:t>24</w:t>
      </w:r>
    </w:p>
    <w:p w:rsidR="00BB0FAD" w:rsidRDefault="00BB0FAD" w:rsidP="00BB0FAD">
      <w:pPr>
        <w:pStyle w:val="Odlomakpopisa"/>
        <w:numPr>
          <w:ilvl w:val="0"/>
          <w:numId w:val="45"/>
        </w:numPr>
        <w:spacing w:line="276" w:lineRule="auto"/>
        <w:jc w:val="both"/>
      </w:pPr>
      <w:r>
        <w:t>Školska knjižnica------------------------------------------------------------------------------</w:t>
      </w:r>
      <w:r w:rsidR="00C929AB">
        <w:t>51</w:t>
      </w:r>
    </w:p>
    <w:p w:rsidR="00BB0FAD" w:rsidRDefault="00BB0FAD" w:rsidP="00BB0FAD">
      <w:pPr>
        <w:pStyle w:val="Odlomakpopisa"/>
        <w:numPr>
          <w:ilvl w:val="0"/>
          <w:numId w:val="45"/>
        </w:numPr>
        <w:spacing w:line="276" w:lineRule="auto"/>
        <w:jc w:val="both"/>
      </w:pPr>
      <w:r>
        <w:t>Učenička zadruga Vrijedne ruke------------------------------------------------------------------</w:t>
      </w:r>
      <w:r w:rsidR="00C929AB">
        <w:t>53</w:t>
      </w:r>
    </w:p>
    <w:p w:rsidR="0096625F" w:rsidRDefault="0096625F">
      <w:pPr>
        <w:spacing w:after="200" w:line="276" w:lineRule="auto"/>
        <w:jc w:val="left"/>
      </w:pPr>
      <w:r>
        <w:br w:type="page"/>
      </w:r>
    </w:p>
    <w:p w:rsidR="00C442CC" w:rsidRPr="0096625F" w:rsidRDefault="00620930" w:rsidP="0096625F">
      <w:pPr>
        <w:spacing w:line="276" w:lineRule="auto"/>
        <w:rPr>
          <w:sz w:val="28"/>
        </w:rPr>
      </w:pPr>
      <w:r>
        <w:rPr>
          <w:noProof/>
          <w:sz w:val="28"/>
          <w:lang w:eastAsia="hr-H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47.2pt;margin-top:41.75pt;width:341.7pt;height:13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Ex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" filled="f" stroked="f">
            <v:textbox>
              <w:txbxContent>
                <w:p w:rsidR="00BB0FAD" w:rsidRPr="00F147F9" w:rsidRDefault="00BB0FAD" w:rsidP="00C442CC"/>
              </w:txbxContent>
            </v:textbox>
          </v:shape>
        </w:pict>
      </w:r>
      <w:bookmarkStart w:id="0" w:name="_Toc367192411"/>
      <w:r w:rsidR="00C442CC" w:rsidRPr="0096625F">
        <w:rPr>
          <w:sz w:val="28"/>
        </w:rPr>
        <w:t>RAZREDNA NASTAVA</w:t>
      </w:r>
      <w:bookmarkEnd w:id="0"/>
    </w:p>
    <w:tbl>
      <w:tblPr>
        <w:tblW w:w="1573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43"/>
        <w:gridCol w:w="2268"/>
        <w:gridCol w:w="709"/>
        <w:gridCol w:w="1843"/>
        <w:gridCol w:w="1417"/>
        <w:gridCol w:w="2552"/>
        <w:gridCol w:w="1701"/>
        <w:gridCol w:w="1701"/>
        <w:gridCol w:w="1701"/>
      </w:tblGrid>
      <w:tr w:rsidR="00C442CC" w:rsidRPr="00F74D7D" w:rsidTr="0096625F">
        <w:tc>
          <w:tcPr>
            <w:tcW w:w="1843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AKTIVNOST</w:t>
            </w:r>
          </w:p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PROGRAM</w:t>
            </w:r>
          </w:p>
          <w:p w:rsidR="00C442CC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PROJEKT</w:t>
            </w:r>
          </w:p>
          <w:p w:rsidR="00C442CC" w:rsidRPr="00F74D7D" w:rsidRDefault="00C442CC" w:rsidP="00C442C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CILJEVI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NAMJENA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NOSITELJI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VREMENIK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TROŠKOVNIK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NAČIN VREDNOVANJA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>
              <w:t>Međunarodni dan pismenosti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>
              <w:t>-u</w:t>
            </w:r>
            <w:r w:rsidRPr="00D32EB5">
              <w:t>kazati na va</w:t>
            </w:r>
            <w:r>
              <w:t>žnost opismenjavanja i pisma opć</w:t>
            </w:r>
            <w:r w:rsidRPr="00D32EB5">
              <w:t>enito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Default="00C442CC" w:rsidP="00C442CC"/>
          <w:p w:rsidR="00C442CC" w:rsidRPr="009919F1" w:rsidRDefault="00C442CC" w:rsidP="00C442CC">
            <w:r>
              <w:t>-p</w:t>
            </w:r>
            <w:r w:rsidRPr="009919F1">
              <w:t>oticati razvoj jezično – komunikacijskih sposobnosti pri</w:t>
            </w:r>
          </w:p>
          <w:p w:rsidR="00C442CC" w:rsidRPr="009C4F66" w:rsidRDefault="00C442CC" w:rsidP="00C442CC">
            <w:r w:rsidRPr="009919F1">
              <w:t>go</w:t>
            </w:r>
            <w:r>
              <w:t>vornoj i pisanoj uporabi jezika</w:t>
            </w:r>
          </w:p>
          <w:p w:rsidR="00C442CC" w:rsidRPr="009C4F66" w:rsidRDefault="00C442CC" w:rsidP="00C442CC"/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  <w:r w:rsidRPr="00D32EB5">
              <w:t>, knjižničar</w:t>
            </w:r>
            <w:r>
              <w:t>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>
              <w:t>-s</w:t>
            </w:r>
            <w:r w:rsidRPr="00D32EB5">
              <w:t>atovi razrednika, školska knjižnica, panoi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8.9.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- r</w:t>
            </w:r>
            <w:r w:rsidRPr="00D32EB5">
              <w:t>azgovor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Hrvatski olimpijski dan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-zadovoljavanje potrebe za kretanjem</w:t>
            </w:r>
          </w:p>
          <w:p w:rsidR="00C442CC" w:rsidRPr="009C4F66" w:rsidRDefault="00C442CC" w:rsidP="00C442CC">
            <w:r w:rsidRPr="009C4F66">
              <w:t>-sportom i rekreacijom razvijati pozitivan stav prema zdravom i aktivnom načinu života</w:t>
            </w:r>
          </w:p>
          <w:p w:rsidR="00C442CC" w:rsidRPr="009C4F66" w:rsidRDefault="00C442CC" w:rsidP="00C442CC">
            <w:r w:rsidRPr="009C4F66">
              <w:t>-usmjeravati učenike prema tome da sportski i rekreacijski sadržaji postanu njihova životna potreba i svakodnevna navika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-razvijati znanje, vještine i navike bavljenja sportom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-izraditi olimpijske krugove od krep papira i savitljive žice</w:t>
            </w:r>
          </w:p>
          <w:p w:rsidR="00C442CC" w:rsidRPr="009C4F66" w:rsidRDefault="00C442CC" w:rsidP="00C442CC">
            <w:r w:rsidRPr="009C4F66">
              <w:t>-izraditi plakat o olimpijskim igrama</w:t>
            </w:r>
          </w:p>
          <w:p w:rsidR="00C442CC" w:rsidRPr="009C4F66" w:rsidRDefault="00C442CC" w:rsidP="00C442CC">
            <w:r w:rsidRPr="009C4F66">
              <w:t>-igrati različite igre na otvorenom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10.9.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-naučeno primijeniti u nastavi i svakodnevnom životu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Međunarodni dan mira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-obilježavanje Međunarodnog dana mira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-promicati mir, snošljivost </w:t>
            </w:r>
            <w:r w:rsidRPr="009C4F66">
              <w:lastRenderedPageBreak/>
              <w:t>i nenasilje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-posaditi drvo ili neku biljku u školsko </w:t>
            </w:r>
            <w:r w:rsidRPr="009C4F66">
              <w:lastRenderedPageBreak/>
              <w:t>dvorište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21. 9.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-troškovi kupnje </w:t>
            </w:r>
            <w:r w:rsidRPr="009C4F66">
              <w:lastRenderedPageBreak/>
              <w:t>sadnica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pPr>
              <w:rPr>
                <w:sz w:val="20"/>
              </w:rPr>
            </w:pPr>
            <w:r w:rsidRPr="00BC7722">
              <w:lastRenderedPageBreak/>
              <w:t xml:space="preserve">-naučeno primijeniti u </w:t>
            </w:r>
            <w:r w:rsidRPr="00BC7722">
              <w:lastRenderedPageBreak/>
              <w:t xml:space="preserve">nastavi i svakodnevnom </w:t>
            </w:r>
            <w:r w:rsidRPr="009C4F66">
              <w:rPr>
                <w:sz w:val="20"/>
              </w:rPr>
              <w:t>životu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Pozdrav jeseni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-objasniti i uočiti uzročno-posljedičnu vezu između ljetnih promjena u prirodi te ponašanja ljudi i životinja kao najavu dolaska jeseni, uočiti i imenovati glavna obilježja vremenskih prilika u jesen u zavičaju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-stečena znanja koristiti u nastavi PID-a te primjena u svakodnevnom životu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-održati nastavu u prirodi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23.9.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-aktivnost vrednujemo na nastavi PID-a</w:t>
            </w:r>
          </w:p>
          <w:p w:rsidR="00C442CC" w:rsidRPr="009C4F66" w:rsidRDefault="00C442CC" w:rsidP="00C442CC">
            <w:r w:rsidRPr="009C4F66">
              <w:t>-usmeno i pismeno izražavanje dojmova, izrada plakata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Dan za zdrave zube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-preventivno djelovati na moguća stomatološka oboljenja i odgojiti mlade generacije da prihvate odgovornost za vlastito zdravlje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-razvijanje svijesti o očuvanju zdravlja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RN, stomatolog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-prigodno uređenje panoa</w:t>
            </w:r>
          </w:p>
          <w:p w:rsidR="00C442CC" w:rsidRPr="009C4F66" w:rsidRDefault="00C442CC" w:rsidP="00C442CC">
            <w:r w:rsidRPr="009C4F66">
              <w:t>-posjet najbližoj stomatološkoj ordinaciji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24. 9.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-naučeno primijeniti u nastavi i svakodnevnom životu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>
              <w:t>Međunarodni dan starijih osoba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>
              <w:t>-senzibiliziranje učenika za probleme i potrebe starijih osoba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>
              <w:t>-poticanja svijesti stvaralaštva i zajednice, društveno humanistički 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>
              <w:t>-učitelji i učenici razredne nastave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>
              <w:t>-integrirani dan povodom Međunarodnog dana starijih osoba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1.10.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200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-razgovor, praktična zapažanja, pano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Međunarodni dan djeteta (dječji tjedan)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-razvijati ljubav prema sportu, zajedničkim aktivnostima, toleranciji i </w:t>
            </w:r>
            <w:r w:rsidRPr="009C4F66">
              <w:lastRenderedPageBreak/>
              <w:t>međusobnom pomaganju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 xml:space="preserve">-poticanje svijesti, stvaralaštva </w:t>
            </w:r>
            <w:proofErr w:type="spellStart"/>
            <w:r w:rsidRPr="009C4F66">
              <w:lastRenderedPageBreak/>
              <w:t>izajednice</w:t>
            </w:r>
            <w:proofErr w:type="spellEnd"/>
            <w:r w:rsidRPr="009C4F66">
              <w:t>, društveno-humanistički 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 xml:space="preserve">Učitelji i učenici RN, </w:t>
            </w:r>
            <w:r w:rsidRPr="009C4F66">
              <w:lastRenderedPageBreak/>
              <w:t>načelnik općine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-prijem kod načelnika općine</w:t>
            </w:r>
          </w:p>
          <w:p w:rsidR="00C442CC" w:rsidRPr="009C4F66" w:rsidRDefault="00C442CC" w:rsidP="00C442CC">
            <w:r w:rsidRPr="009C4F66">
              <w:t xml:space="preserve">-pisanje poruka </w:t>
            </w:r>
            <w:r w:rsidRPr="009C4F66">
              <w:lastRenderedPageBreak/>
              <w:t>odraslima</w:t>
            </w:r>
          </w:p>
          <w:p w:rsidR="00C442CC" w:rsidRPr="009C4F66" w:rsidRDefault="00C442CC" w:rsidP="00C442CC">
            <w:r w:rsidRPr="009C4F66">
              <w:t>-djeca čitaju svoje poruke na BBR-u</w:t>
            </w:r>
          </w:p>
          <w:p w:rsidR="00C442CC" w:rsidRPr="009C4F66" w:rsidRDefault="00C442CC" w:rsidP="00C442CC">
            <w:r w:rsidRPr="009C4F66">
              <w:t>-slanje poruka u balonima</w:t>
            </w:r>
          </w:p>
          <w:p w:rsidR="00C442CC" w:rsidRPr="009C4F66" w:rsidRDefault="00C442CC" w:rsidP="00C442CC">
            <w:r w:rsidRPr="009C4F66">
              <w:t>-igranje igara bez granica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U toku dječjeg tjedna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400,00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-usmeno, pismeno i likovno </w:t>
            </w:r>
            <w:r w:rsidRPr="009C4F66">
              <w:lastRenderedPageBreak/>
              <w:t>izražavanje učenika kroz izradu panoa, umnih mapa, sudjelovanja u aktivnostima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53062C" w:rsidRDefault="00C442CC" w:rsidP="00C442CC">
            <w:r w:rsidRPr="0053062C">
              <w:lastRenderedPageBreak/>
              <w:t>Dani kruha i zahvalnosti za plodove zemlje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-upoznati način prerade i dobivanja kruha, upoznati stare zanate i vrijednost ljudskog rada; mljevenje pšenice u brašno uz pomoć snage vode, turbina mlinskog kamena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-osvijestiti u učenika zahvalnost za kruh i hranu koju svakodnevno blagujemo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>
              <w:t>Vjeroučiteljica,u</w:t>
            </w:r>
            <w:r w:rsidRPr="009C4F66">
              <w:t>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-posjet pekari</w:t>
            </w:r>
            <w:r w:rsidRPr="009C4F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posjet </w:t>
            </w:r>
            <w:r w:rsidRPr="00663D1E">
              <w:t>Etno parku</w:t>
            </w:r>
            <w:r>
              <w:t xml:space="preserve"> (</w:t>
            </w:r>
            <w:proofErr w:type="spellStart"/>
            <w:r>
              <w:rPr>
                <w:i/>
                <w:iCs/>
              </w:rPr>
              <w:t>hiža</w:t>
            </w:r>
            <w:proofErr w:type="spellEnd"/>
            <w:r>
              <w:rPr>
                <w:i/>
                <w:iCs/>
              </w:rPr>
              <w:t xml:space="preserve">, štagalj, </w:t>
            </w:r>
            <w:proofErr w:type="spellStart"/>
            <w:r>
              <w:rPr>
                <w:i/>
                <w:iCs/>
              </w:rPr>
              <w:t>ambar</w:t>
            </w:r>
            <w:proofErr w:type="spellEnd"/>
            <w:r>
              <w:rPr>
                <w:i/>
                <w:iCs/>
              </w:rPr>
              <w:t>, krušna peć, kukuruzana</w:t>
            </w:r>
            <w:r>
              <w:t xml:space="preserve">) </w:t>
            </w:r>
            <w:r w:rsidRPr="009C4F66">
              <w:rPr>
                <w:sz w:val="20"/>
                <w:szCs w:val="20"/>
              </w:rPr>
              <w:t>zajedničko pripremanje kruha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tjedan u listopadu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-stvaralački rad učenika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Međunarodni dan pješačenja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-obilježavanje Međunarodnog dana pješačenja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-razvijati  svijest o potrebi kretanja (posebno pješačenja) kao najjednostavnijeg i </w:t>
            </w:r>
            <w:proofErr w:type="spellStart"/>
            <w:r w:rsidRPr="009C4F66">
              <w:t>najsvrsishodnijeg</w:t>
            </w:r>
            <w:proofErr w:type="spellEnd"/>
            <w:r w:rsidRPr="009C4F66">
              <w:t xml:space="preserve"> oblika očuvanja i unapređenja zdravlja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-pješačka tura po izboru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/>
          <w:p w:rsidR="00C442CC" w:rsidRPr="009C4F66" w:rsidRDefault="00C442CC" w:rsidP="00C442CC">
            <w:r w:rsidRPr="009C4F66">
              <w:t>15.10.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100,00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-izrada plakata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Dan jabuka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-obilježavanje Dana jabuka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-poticanje svijesti, stvaralaštva </w:t>
            </w:r>
            <w:proofErr w:type="spellStart"/>
            <w:r w:rsidRPr="009C4F66">
              <w:t>izajednice</w:t>
            </w:r>
            <w:proofErr w:type="spellEnd"/>
            <w:r w:rsidRPr="009C4F66">
              <w:t>, društveno-humanistički 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RN, kuharica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-posjetiti školski voćnjak,  izraditi slikovnicu o jabukama</w:t>
            </w:r>
          </w:p>
          <w:p w:rsidR="00C442CC" w:rsidRPr="009C4F66" w:rsidRDefault="00C442CC" w:rsidP="00C442CC">
            <w:r w:rsidRPr="009C4F66">
              <w:t>-berba jabuka</w:t>
            </w:r>
          </w:p>
          <w:p w:rsidR="00C442CC" w:rsidRPr="009C4F66" w:rsidRDefault="00C442CC" w:rsidP="00C442CC">
            <w:r w:rsidRPr="009C4F66">
              <w:t>-kuhanje kompota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/>
          <w:p w:rsidR="00C442CC" w:rsidRPr="009C4F66" w:rsidRDefault="00C442CC" w:rsidP="00C442CC">
            <w:r w:rsidRPr="009C4F66">
              <w:t>20.10.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-usmeno, pismeno i likovno izražavanje učenika kroz izradu panoa, umnih mapa, sudjelovanja </w:t>
            </w:r>
            <w:r w:rsidRPr="009C4F66">
              <w:lastRenderedPageBreak/>
              <w:t>u aktivnostima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Međunarodni dan školskih knjižnica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-upoznati vrijednost čitanja knjiga, kao i samog knjižnog fonda kojim knjižnica raspolaže; razvijati i pobuditi interes za čitanje, stvaralačko mišljenje; razvoj mašte</w:t>
            </w:r>
          </w:p>
          <w:p w:rsidR="00C442CC" w:rsidRPr="009C4F66" w:rsidRDefault="00C442CC" w:rsidP="00C442CC"/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-promicati važnost i ulogu školske knjižnice u odgojno-obrazovnom sustavu kao informacijskog, komunikacijskog i medijskog središta suvremene škole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RN, knjižničarka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-posjetiti školsku knjižnicu</w:t>
            </w:r>
          </w:p>
          <w:p w:rsidR="00C442CC" w:rsidRPr="009C4F66" w:rsidRDefault="00C442CC" w:rsidP="00C442CC">
            <w:r w:rsidRPr="009C4F66">
              <w:t>-održati nastavni sat lektire u suradnji s knjižničarkom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25.10.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-odaziv i zainter</w:t>
            </w:r>
            <w:r>
              <w:t>esiranost učenika za školsku knji</w:t>
            </w:r>
            <w:r w:rsidRPr="009C4F66">
              <w:t>žnicu, izrada plakata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Svi sveti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-obilježavanje Dana Svih svetih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Default="00C442CC" w:rsidP="00C442CC">
            <w:r w:rsidRPr="009C4F66">
              <w:t>-obilaskom groblja, paljenjem svijeća, postavljanjem cvijeća i vijenaca prisjetiti se onih koji nisu više s nama</w:t>
            </w:r>
          </w:p>
          <w:p w:rsidR="00C442CC" w:rsidRPr="009C4F66" w:rsidRDefault="00C442CC" w:rsidP="00C442CC"/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RN, vjeroučitelji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-paljenje svijeća za poginule branitelje, preminule učitelje naše škole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1.11.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100,00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-usmeno i pismeno izražavanje učenika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Sjećanje na Vukovar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pPr>
              <w:rPr>
                <w:lang w:val="de-DE"/>
              </w:rPr>
            </w:pPr>
            <w:r w:rsidRPr="009C4F66">
              <w:rPr>
                <w:lang w:val="de-DE"/>
              </w:rPr>
              <w:t xml:space="preserve">- </w:t>
            </w:r>
            <w:proofErr w:type="spellStart"/>
            <w:r w:rsidRPr="009C4F66">
              <w:rPr>
                <w:lang w:val="de-DE"/>
              </w:rPr>
              <w:t>upoznati</w:t>
            </w:r>
            <w:proofErr w:type="spellEnd"/>
            <w:r w:rsidRPr="009C4F66">
              <w:rPr>
                <w:lang w:val="de-DE"/>
              </w:rPr>
              <w:t xml:space="preserve"> se </w:t>
            </w:r>
            <w:proofErr w:type="spellStart"/>
            <w:r w:rsidRPr="009C4F66">
              <w:rPr>
                <w:lang w:val="de-DE"/>
              </w:rPr>
              <w:t>sa</w:t>
            </w:r>
            <w:proofErr w:type="spellEnd"/>
            <w:r w:rsidR="00152708">
              <w:rPr>
                <w:lang w:val="de-DE"/>
              </w:rPr>
              <w:t xml:space="preserve"> </w:t>
            </w:r>
            <w:proofErr w:type="spellStart"/>
            <w:r w:rsidRPr="009C4F66">
              <w:rPr>
                <w:lang w:val="de-DE"/>
              </w:rPr>
              <w:t>stradanjem</w:t>
            </w:r>
            <w:proofErr w:type="spellEnd"/>
            <w:r w:rsidR="00152708">
              <w:rPr>
                <w:lang w:val="de-DE"/>
              </w:rPr>
              <w:t xml:space="preserve"> </w:t>
            </w:r>
            <w:proofErr w:type="spellStart"/>
            <w:r w:rsidRPr="009C4F66">
              <w:rPr>
                <w:lang w:val="de-DE"/>
              </w:rPr>
              <w:t>Vukovara</w:t>
            </w:r>
            <w:proofErr w:type="spellEnd"/>
            <w:r w:rsidRPr="009C4F66">
              <w:rPr>
                <w:lang w:val="de-DE"/>
              </w:rPr>
              <w:t xml:space="preserve"> u </w:t>
            </w:r>
            <w:proofErr w:type="spellStart"/>
            <w:r w:rsidRPr="009C4F66">
              <w:rPr>
                <w:lang w:val="de-DE"/>
              </w:rPr>
              <w:t>Domovinskom</w:t>
            </w:r>
            <w:proofErr w:type="spellEnd"/>
            <w:r w:rsidR="00152708">
              <w:rPr>
                <w:lang w:val="de-DE"/>
              </w:rPr>
              <w:t xml:space="preserve"> </w:t>
            </w:r>
            <w:proofErr w:type="spellStart"/>
            <w:r w:rsidRPr="009C4F66">
              <w:rPr>
                <w:lang w:val="de-DE"/>
              </w:rPr>
              <w:t>ratu</w:t>
            </w:r>
            <w:proofErr w:type="spellEnd"/>
          </w:p>
          <w:p w:rsidR="00C442CC" w:rsidRPr="009C4F66" w:rsidRDefault="00C442CC" w:rsidP="00C442CC">
            <w:r w:rsidRPr="009C4F66">
              <w:rPr>
                <w:lang w:val="de-DE"/>
              </w:rPr>
              <w:t>-</w:t>
            </w:r>
            <w:proofErr w:type="spellStart"/>
            <w:r w:rsidRPr="009C4F66">
              <w:rPr>
                <w:lang w:val="de-DE"/>
              </w:rPr>
              <w:t>razvijati</w:t>
            </w:r>
            <w:proofErr w:type="spellEnd"/>
            <w:r w:rsidR="00152708">
              <w:rPr>
                <w:lang w:val="de-DE"/>
              </w:rPr>
              <w:t xml:space="preserve"> </w:t>
            </w:r>
            <w:proofErr w:type="spellStart"/>
            <w:r w:rsidRPr="009C4F66">
              <w:rPr>
                <w:lang w:val="de-DE"/>
              </w:rPr>
              <w:t>negativan</w:t>
            </w:r>
            <w:proofErr w:type="spellEnd"/>
            <w:r w:rsidR="00152708">
              <w:rPr>
                <w:lang w:val="de-DE"/>
              </w:rPr>
              <w:t xml:space="preserve"> </w:t>
            </w:r>
            <w:proofErr w:type="spellStart"/>
            <w:r w:rsidRPr="009C4F66">
              <w:rPr>
                <w:lang w:val="de-DE"/>
              </w:rPr>
              <w:t>stav</w:t>
            </w:r>
            <w:proofErr w:type="spellEnd"/>
            <w:r w:rsidR="00152708">
              <w:rPr>
                <w:lang w:val="de-DE"/>
              </w:rPr>
              <w:t xml:space="preserve"> </w:t>
            </w:r>
            <w:proofErr w:type="spellStart"/>
            <w:r w:rsidRPr="009C4F66">
              <w:rPr>
                <w:lang w:val="de-DE"/>
              </w:rPr>
              <w:t>prema</w:t>
            </w:r>
            <w:proofErr w:type="spellEnd"/>
            <w:r w:rsidR="00152708">
              <w:rPr>
                <w:lang w:val="de-DE"/>
              </w:rPr>
              <w:t xml:space="preserve"> </w:t>
            </w:r>
            <w:proofErr w:type="spellStart"/>
            <w:r w:rsidRPr="009C4F66">
              <w:rPr>
                <w:lang w:val="de-DE"/>
              </w:rPr>
              <w:t>ratu</w:t>
            </w:r>
            <w:proofErr w:type="spellEnd"/>
            <w:r w:rsidR="00152708">
              <w:rPr>
                <w:lang w:val="de-DE"/>
              </w:rPr>
              <w:t xml:space="preserve"> </w:t>
            </w:r>
            <w:proofErr w:type="spellStart"/>
            <w:r w:rsidRPr="009C4F66">
              <w:rPr>
                <w:lang w:val="de-DE"/>
              </w:rPr>
              <w:t>kao</w:t>
            </w:r>
            <w:proofErr w:type="spellEnd"/>
            <w:r w:rsidR="00152708">
              <w:rPr>
                <w:lang w:val="de-DE"/>
              </w:rPr>
              <w:t xml:space="preserve"> </w:t>
            </w:r>
            <w:proofErr w:type="spellStart"/>
            <w:r w:rsidRPr="009C4F66">
              <w:rPr>
                <w:lang w:val="de-DE"/>
              </w:rPr>
              <w:lastRenderedPageBreak/>
              <w:t>načinu</w:t>
            </w:r>
            <w:proofErr w:type="spellEnd"/>
            <w:r w:rsidR="00152708">
              <w:rPr>
                <w:lang w:val="de-DE"/>
              </w:rPr>
              <w:t xml:space="preserve"> </w:t>
            </w:r>
            <w:proofErr w:type="spellStart"/>
            <w:r w:rsidRPr="009C4F66">
              <w:rPr>
                <w:lang w:val="de-DE"/>
              </w:rPr>
              <w:t>rješavanja</w:t>
            </w:r>
            <w:proofErr w:type="spellEnd"/>
            <w:r w:rsidR="00152708">
              <w:rPr>
                <w:lang w:val="de-DE"/>
              </w:rPr>
              <w:t xml:space="preserve"> </w:t>
            </w:r>
            <w:proofErr w:type="spellStart"/>
            <w:r w:rsidRPr="009C4F66">
              <w:rPr>
                <w:lang w:val="de-DE"/>
              </w:rPr>
              <w:t>problema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-poticanje i razvijanje svijesti o očuvanju materijalne i duhovne baštine RH i nacionalnog identiteta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-posjet Spomen parku poginulih branitelja općine Veliko Trojstvo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18.11.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100,00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-usmeno i pismeno izražavanje učenika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Sv. Nikola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-obilježavanje Dana Sv. Nikole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-učenje kroz  povezivanje spoznajnog, socijalnog, moralnog   i duhovnog  razvoja djeteta u neposrednoj životnoj stvarnosti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RN,</w:t>
            </w:r>
          </w:p>
          <w:p w:rsidR="00C442CC" w:rsidRPr="009C4F66" w:rsidRDefault="00C442CC" w:rsidP="00C442CC">
            <w:r w:rsidRPr="009C4F66">
              <w:t>vjeroučitelji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-pripremiti igrokaz za doček sv. Nikole</w:t>
            </w:r>
          </w:p>
          <w:p w:rsidR="00C442CC" w:rsidRPr="009C4F66" w:rsidRDefault="00C442CC" w:rsidP="00C442CC">
            <w:r w:rsidRPr="009C4F66">
              <w:t>-šivati krpene čizme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/>
          <w:p w:rsidR="00C442CC" w:rsidRPr="009C4F66" w:rsidRDefault="00C442CC" w:rsidP="00C442CC">
            <w:r w:rsidRPr="009C4F66">
              <w:t>6.12.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-odazivom roditelja i lokalne zajednice, zadovoljstvom sudionika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Pozdrav zimi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-kroz zimske radosti razvijati kulturno ponašanje na snijegu i promoviranje zdravog načina života</w:t>
            </w:r>
          </w:p>
          <w:p w:rsidR="00C442CC" w:rsidRPr="009C4F66" w:rsidRDefault="00C442CC" w:rsidP="00C442CC">
            <w:r w:rsidRPr="009C4F66">
              <w:t>-upoznati učenike s poteškoćama koje donosi zima u radu i životu ljudi, te kako se pravilno odjenuti i obuti u tim vremenskim uvjetima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-stečena znanja koristiti u nastavi PID-a te primjena u svakodnevnom životu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-održati n</w:t>
            </w:r>
            <w:r>
              <w:t xml:space="preserve">astavu u prirodi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21.12.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-aktivnost vrednujemo na nastavi PID-a</w:t>
            </w:r>
          </w:p>
          <w:p w:rsidR="00C442CC" w:rsidRPr="009C4F66" w:rsidRDefault="00C442CC" w:rsidP="00C442CC">
            <w:r w:rsidRPr="009C4F66">
              <w:t>-usmeno i pismeno izražavanje dojmova, izrada plakata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Božićna priredba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D70BBD" w:rsidRDefault="00152708" w:rsidP="00C442CC">
            <w:pPr>
              <w:pStyle w:val="Odlomakpopisa"/>
              <w:numPr>
                <w:ilvl w:val="0"/>
                <w:numId w:val="37"/>
              </w:numPr>
              <w:rPr>
                <w:lang w:val="en-US"/>
              </w:rPr>
            </w:pPr>
            <w:proofErr w:type="spellStart"/>
            <w:r w:rsidRPr="00D70BBD">
              <w:rPr>
                <w:lang w:val="en-US"/>
              </w:rPr>
              <w:t>P</w:t>
            </w:r>
            <w:r w:rsidR="00C442CC" w:rsidRPr="00D70BBD">
              <w:rPr>
                <w:lang w:val="en-US"/>
              </w:rPr>
              <w:t>roslava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C442CC" w:rsidRPr="00D70BBD">
              <w:rPr>
                <w:lang w:val="en-US"/>
              </w:rPr>
              <w:t>Božića</w:t>
            </w:r>
            <w:proofErr w:type="spellEnd"/>
          </w:p>
          <w:p w:rsidR="00C442CC" w:rsidRPr="009C4F66" w:rsidRDefault="00C442CC" w:rsidP="00C442CC"/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C30530" w:rsidRDefault="00C442CC" w:rsidP="00C442CC">
            <w:r w:rsidRPr="00C30530">
              <w:t>-</w:t>
            </w:r>
            <w:r w:rsidRPr="009C4F66">
              <w:rPr>
                <w:lang w:val="en-US"/>
              </w:rPr>
              <w:t>u</w:t>
            </w:r>
            <w:r w:rsidRPr="00C30530">
              <w:t>č</w:t>
            </w:r>
            <w:proofErr w:type="spellStart"/>
            <w:r w:rsidRPr="009C4F66">
              <w:rPr>
                <w:lang w:val="en-US"/>
              </w:rPr>
              <w:t>enje</w:t>
            </w:r>
            <w:proofErr w:type="spellEnd"/>
            <w:r w:rsidR="00152708">
              <w:rPr>
                <w:lang w:val="en-US"/>
              </w:rPr>
              <w:t xml:space="preserve"> </w:t>
            </w:r>
            <w:proofErr w:type="spellStart"/>
            <w:r w:rsidRPr="009C4F66">
              <w:rPr>
                <w:lang w:val="en-US"/>
              </w:rPr>
              <w:t>krozpovezivanje</w:t>
            </w:r>
            <w:proofErr w:type="spellEnd"/>
            <w:r w:rsidR="00152708">
              <w:rPr>
                <w:lang w:val="en-US"/>
              </w:rPr>
              <w:t xml:space="preserve"> </w:t>
            </w:r>
            <w:proofErr w:type="spellStart"/>
            <w:r w:rsidRPr="009C4F66">
              <w:rPr>
                <w:lang w:val="en-US"/>
              </w:rPr>
              <w:t>spoznajnog</w:t>
            </w:r>
            <w:proofErr w:type="spellEnd"/>
            <w:r w:rsidRPr="00C30530">
              <w:t xml:space="preserve">, </w:t>
            </w:r>
            <w:proofErr w:type="spellStart"/>
            <w:r w:rsidRPr="009C4F66">
              <w:rPr>
                <w:lang w:val="en-US"/>
              </w:rPr>
              <w:t>socijalnog</w:t>
            </w:r>
            <w:proofErr w:type="spellEnd"/>
            <w:r w:rsidRPr="00C30530">
              <w:t xml:space="preserve">, </w:t>
            </w:r>
            <w:proofErr w:type="spellStart"/>
            <w:r w:rsidRPr="009C4F66">
              <w:rPr>
                <w:lang w:val="en-US"/>
              </w:rPr>
              <w:t>moralnog</w:t>
            </w:r>
            <w:proofErr w:type="spellEnd"/>
            <w:r w:rsidR="00152708">
              <w:rPr>
                <w:lang w:val="en-US"/>
              </w:rPr>
              <w:t xml:space="preserve"> </w:t>
            </w:r>
            <w:r w:rsidR="00152708">
              <w:rPr>
                <w:lang w:val="en-US"/>
              </w:rPr>
              <w:lastRenderedPageBreak/>
              <w:t xml:space="preserve">I </w:t>
            </w:r>
            <w:proofErr w:type="spellStart"/>
            <w:r w:rsidRPr="009C4F66">
              <w:rPr>
                <w:lang w:val="en-US"/>
              </w:rPr>
              <w:t>duhovnog</w:t>
            </w:r>
            <w:proofErr w:type="spellEnd"/>
            <w:r w:rsidR="00152708">
              <w:rPr>
                <w:lang w:val="en-US"/>
              </w:rPr>
              <w:t xml:space="preserve"> </w:t>
            </w:r>
            <w:proofErr w:type="spellStart"/>
            <w:r w:rsidRPr="009C4F66">
              <w:rPr>
                <w:lang w:val="en-US"/>
              </w:rPr>
              <w:t>razvoja</w:t>
            </w:r>
            <w:proofErr w:type="spellEnd"/>
            <w:r w:rsidR="00152708">
              <w:rPr>
                <w:lang w:val="en-US"/>
              </w:rPr>
              <w:t xml:space="preserve"> </w:t>
            </w:r>
            <w:proofErr w:type="spellStart"/>
            <w:r w:rsidRPr="009C4F66">
              <w:rPr>
                <w:lang w:val="en-US"/>
              </w:rPr>
              <w:t>djeteta</w:t>
            </w:r>
            <w:proofErr w:type="spellEnd"/>
            <w:r w:rsidR="00152708">
              <w:rPr>
                <w:lang w:val="en-US"/>
              </w:rPr>
              <w:t xml:space="preserve"> </w:t>
            </w:r>
            <w:proofErr w:type="spellStart"/>
            <w:r w:rsidRPr="009C4F66">
              <w:rPr>
                <w:lang w:val="en-US"/>
              </w:rPr>
              <w:t>uneposrednoj</w:t>
            </w:r>
            <w:proofErr w:type="spellEnd"/>
            <w:r w:rsidRPr="00C30530">
              <w:t xml:space="preserve"> ž</w:t>
            </w:r>
            <w:proofErr w:type="spellStart"/>
            <w:r w:rsidRPr="009C4F66">
              <w:rPr>
                <w:lang w:val="en-US"/>
              </w:rPr>
              <w:t>ivotnoj</w:t>
            </w:r>
            <w:proofErr w:type="spellEnd"/>
            <w:r w:rsidR="00152708">
              <w:rPr>
                <w:lang w:val="en-US"/>
              </w:rPr>
              <w:t xml:space="preserve"> </w:t>
            </w:r>
            <w:proofErr w:type="spellStart"/>
            <w:r w:rsidRPr="009C4F66">
              <w:rPr>
                <w:lang w:val="en-US"/>
              </w:rPr>
              <w:t>stvarnosti</w:t>
            </w:r>
            <w:proofErr w:type="spellEnd"/>
          </w:p>
          <w:p w:rsidR="00C442CC" w:rsidRPr="009C4F66" w:rsidRDefault="00C442CC" w:rsidP="00C442CC"/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Učitelji i učenici RN, vjeroučitel</w:t>
            </w:r>
            <w:r w:rsidRPr="009C4F66">
              <w:lastRenderedPageBreak/>
              <w:t>j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-organizirati priredbu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br/>
              <w:t>prosinac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1. 000,00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-odazivom roditelja i lokalne zajednice, </w:t>
            </w:r>
            <w:r w:rsidRPr="009C4F66">
              <w:lastRenderedPageBreak/>
              <w:t>zadovoljstvom sudionika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>
              <w:lastRenderedPageBreak/>
              <w:t>Dan sigurnijeg Interneta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4004EE" w:rsidRDefault="00C442CC" w:rsidP="00C442CC">
            <w:pPr>
              <w:rPr>
                <w:lang w:val="pt-BR"/>
              </w:rPr>
            </w:pPr>
            <w:r>
              <w:rPr>
                <w:sz w:val="24"/>
                <w:szCs w:val="24"/>
              </w:rPr>
              <w:t>-</w:t>
            </w:r>
            <w:r w:rsidRPr="00260B90">
              <w:rPr>
                <w:lang w:val="pt-BR"/>
              </w:rPr>
              <w:t>osposobitiučenikezaprepoznavanjeopasnostikojeprijete s Interneta, tenaučitikako se ponašati u timsituacijama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C30530" w:rsidRDefault="00C442CC" w:rsidP="00C442CC">
            <w:r>
              <w:rPr>
                <w:sz w:val="24"/>
                <w:szCs w:val="24"/>
              </w:rPr>
              <w:t>-</w:t>
            </w:r>
            <w:proofErr w:type="spellStart"/>
            <w:r w:rsidRPr="00306162">
              <w:rPr>
                <w:lang w:val="en-US"/>
              </w:rPr>
              <w:t>razvijat</w:t>
            </w:r>
            <w:proofErr w:type="spellEnd"/>
            <w:r w:rsidR="00152708">
              <w:rPr>
                <w:lang w:val="en-US"/>
              </w:rPr>
              <w:t xml:space="preserve"> </w:t>
            </w:r>
            <w:proofErr w:type="spellStart"/>
            <w:r w:rsidRPr="00306162">
              <w:rPr>
                <w:lang w:val="en-US"/>
              </w:rPr>
              <w:t>ikritičan</w:t>
            </w:r>
            <w:proofErr w:type="spellEnd"/>
            <w:r w:rsidR="00152708">
              <w:rPr>
                <w:lang w:val="en-US"/>
              </w:rPr>
              <w:t xml:space="preserve"> </w:t>
            </w:r>
            <w:proofErr w:type="spellStart"/>
            <w:r w:rsidRPr="00306162">
              <w:rPr>
                <w:lang w:val="en-US"/>
              </w:rPr>
              <w:t>odnosprema</w:t>
            </w:r>
            <w:proofErr w:type="spellEnd"/>
            <w:r w:rsidR="00152708">
              <w:rPr>
                <w:lang w:val="en-US"/>
              </w:rPr>
              <w:t xml:space="preserve"> </w:t>
            </w:r>
            <w:proofErr w:type="spellStart"/>
            <w:r w:rsidRPr="00306162">
              <w:rPr>
                <w:lang w:val="en-US"/>
              </w:rPr>
              <w:t>Internetu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Učitelji i učenici RN, </w:t>
            </w:r>
            <w:r>
              <w:t>učitelj informatike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pPr>
              <w:rPr>
                <w:sz w:val="20"/>
                <w:szCs w:val="20"/>
              </w:rPr>
            </w:pPr>
            <w:r w:rsidRPr="00CE0CA9">
              <w:t>-</w:t>
            </w:r>
            <w:r>
              <w:t>r</w:t>
            </w:r>
            <w:r w:rsidRPr="00F258B4">
              <w:t>adionice za učenike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4.2.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-naučeno primijeniti u nastavi i svakodnevnom životu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Valentinovo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-obilježavanje prigodnog datuma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-poticanje svijesti, stvaralaštva i zajedništva, društveno-humanistički 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-izraditi srca od filca (male privjeske)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14.2.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-usmeno, pismeno i likovno izražavanje učenika kroz izradu panoa, umnih mapa, sudjelovanja u aktivnostima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Maskenbal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-poticati maštu</w:t>
            </w:r>
          </w:p>
          <w:p w:rsidR="00C442CC" w:rsidRPr="009C4F66" w:rsidRDefault="00C442CC" w:rsidP="00C442CC">
            <w:r w:rsidRPr="009C4F66">
              <w:t>-poticati djecu na veselje i radost u karnevalskoj povorci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-razvijanje kreativnosti i mašte</w:t>
            </w:r>
          </w:p>
          <w:p w:rsidR="00C442CC" w:rsidRPr="009C4F66" w:rsidRDefault="00C442CC" w:rsidP="00C442CC">
            <w:r w:rsidRPr="009C4F66">
              <w:t>-upoznavanje s kulturnom baštinom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-izbor najbolje maske</w:t>
            </w:r>
          </w:p>
          <w:p w:rsidR="00C442CC" w:rsidRPr="009C4F66" w:rsidRDefault="00C442CC" w:rsidP="00C442CC">
            <w:r w:rsidRPr="009C4F66">
              <w:t>-šetnja i ples  pod maskama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veljača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1</w:t>
            </w:r>
            <w:r w:rsidRPr="009C4F66">
              <w:t>00,00 kn</w:t>
            </w:r>
          </w:p>
          <w:p w:rsidR="00C442CC" w:rsidRPr="009C4F66" w:rsidRDefault="00C442CC" w:rsidP="00C442CC">
            <w:r w:rsidRPr="009C4F66">
              <w:t>(pokloni za najbolje maske)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-biranje najljepše maske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Pozdrav proljeću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-upoznati promjene u </w:t>
            </w:r>
            <w:r w:rsidRPr="009C4F66">
              <w:lastRenderedPageBreak/>
              <w:t>prirodi, raspoznati biljke proljetnice, uočiti buđenje biljaka i životinja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 xml:space="preserve">-stečena znanja koristiti u nastavi </w:t>
            </w:r>
            <w:r w:rsidRPr="009C4F66">
              <w:lastRenderedPageBreak/>
              <w:t>PID-a te primjena u svakodnevnom životu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-održati nasta</w:t>
            </w:r>
            <w:r>
              <w:t xml:space="preserve">vu u prirodi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21.3.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  <w:p w:rsidR="00C442CC" w:rsidRPr="009C4F66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-aktivnost vrednujemo </w:t>
            </w:r>
            <w:r w:rsidRPr="009C4F66">
              <w:lastRenderedPageBreak/>
              <w:t>na nastavi PID-a</w:t>
            </w:r>
          </w:p>
          <w:p w:rsidR="00C442CC" w:rsidRPr="009C4F66" w:rsidRDefault="00C442CC" w:rsidP="00C442CC">
            <w:r w:rsidRPr="009C4F66">
              <w:t>-usmeno i pismeno izražavanje dojmova, izrada plakata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 xml:space="preserve">Svjetski </w:t>
            </w:r>
            <w:r>
              <w:t xml:space="preserve">dan </w:t>
            </w:r>
            <w:r w:rsidRPr="009C4F66">
              <w:t>šuma/dan voda/meteorološki dan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-obilježavanje prigodnih datuma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-poticanje svijesti, stvaralaštva i zajedništva, društveno-humanistički 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RN, gost predavač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-Izraditi prezentaciju o ugrožavanju  i zaštiti šuma</w:t>
            </w:r>
          </w:p>
          <w:p w:rsidR="00C442CC" w:rsidRPr="009C4F66" w:rsidRDefault="00C442CC" w:rsidP="00C442CC">
            <w:r w:rsidRPr="009C4F66">
              <w:t>-posjetiti ribnjak, meteorološku postaju</w:t>
            </w:r>
          </w:p>
          <w:p w:rsidR="00C442CC" w:rsidRPr="009C4F66" w:rsidRDefault="00C442CC" w:rsidP="00C442CC">
            <w:r w:rsidRPr="009C4F66">
              <w:t>-održati nastavu na ribnjaku uz gosta predavača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21., 22. i 23.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/>
          <w:p w:rsidR="00C442CC" w:rsidRPr="009C4F66" w:rsidRDefault="00C442CC" w:rsidP="00C442CC">
            <w:r w:rsidRPr="009C4F66">
              <w:t>300,00 kn</w:t>
            </w:r>
          </w:p>
          <w:p w:rsidR="00C442CC" w:rsidRPr="009C4F66" w:rsidRDefault="00C442CC" w:rsidP="00C442CC">
            <w:r w:rsidRPr="009C4F66">
              <w:t>+ troškovi prijevoza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-usmeno, pismeno i likovno izražavanje učenika kroz izradu panoa, umnih mapa, sudjelovanja u aktivnostima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proofErr w:type="spellStart"/>
            <w:r>
              <w:t>Geniuslogicus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>
              <w:t xml:space="preserve">-razvoj natjecateljskog duha, </w:t>
            </w:r>
            <w:r w:rsidRPr="00CF00A4">
              <w:t>korištenje novih tehnologija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817D09">
              <w:t>-međunarodno natjecanje iz matematike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>
              <w:t>Grupa učenika 3. i 4. razreda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817D09">
              <w:t>-  putem Interneta i poštom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ožujak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-troškovi sudjelovanja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-naučeno primijeniti u nastavi i svakodnevnom životu</w:t>
            </w:r>
          </w:p>
        </w:tc>
      </w:tr>
      <w:tr w:rsidR="00C442CC" w:rsidRPr="00F74D7D" w:rsidTr="0096625F">
        <w:tc>
          <w:tcPr>
            <w:tcW w:w="1843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18"/>
                <w:szCs w:val="18"/>
              </w:rPr>
            </w:pPr>
            <w:r w:rsidRPr="00F74D7D">
              <w:rPr>
                <w:sz w:val="18"/>
                <w:szCs w:val="18"/>
              </w:rPr>
              <w:t>Klokan bez granica, međunarodno natjecanje iz matematike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 xml:space="preserve">Učenici će moći bolje razumjeti logične veze u matematici, iskazati svoje logičke i </w:t>
            </w:r>
            <w:proofErr w:type="spellStart"/>
            <w:r w:rsidRPr="00F74D7D">
              <w:rPr>
                <w:sz w:val="20"/>
                <w:szCs w:val="20"/>
              </w:rPr>
              <w:t>kombinatoričke</w:t>
            </w:r>
            <w:proofErr w:type="spellEnd"/>
            <w:r w:rsidR="00152708">
              <w:rPr>
                <w:sz w:val="20"/>
                <w:szCs w:val="20"/>
              </w:rPr>
              <w:t xml:space="preserve"> </w:t>
            </w:r>
            <w:r w:rsidRPr="00F74D7D">
              <w:rPr>
                <w:sz w:val="20"/>
                <w:szCs w:val="20"/>
              </w:rPr>
              <w:lastRenderedPageBreak/>
              <w:t>sposobnosti i zadovoljiti svoje vlastite natjecateljske ambicije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lastRenderedPageBreak/>
              <w:t>Promoviranje sposobnih učenika, promoviranje društveno prihvaćenih vrednota, znanja i sposobnosti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Učitelji i učenici razredne nastave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Priprema učenika kroz rješavanje programskih zadataka iz literature i probnih testova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ožujak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-</w:t>
            </w:r>
            <w:proofErr w:type="spellStart"/>
            <w:r w:rsidRPr="00F74D7D">
              <w:rPr>
                <w:sz w:val="20"/>
                <w:szCs w:val="20"/>
              </w:rPr>
              <w:t>koatizaciju</w:t>
            </w:r>
            <w:proofErr w:type="spellEnd"/>
            <w:r w:rsidRPr="00F74D7D">
              <w:rPr>
                <w:sz w:val="20"/>
                <w:szCs w:val="20"/>
              </w:rPr>
              <w:t xml:space="preserve"> za sudjelovanje na natjecanju plaćaju učenici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F74D7D" w:rsidRDefault="00C442CC" w:rsidP="00C442CC">
            <w:pPr>
              <w:rPr>
                <w:sz w:val="20"/>
                <w:szCs w:val="20"/>
              </w:rPr>
            </w:pPr>
            <w:r w:rsidRPr="00F74D7D">
              <w:rPr>
                <w:sz w:val="20"/>
                <w:szCs w:val="20"/>
              </w:rPr>
              <w:t>-međunarodni certifikat sa iskazanim nacionalnim i međunarodnim plasmanom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Svjetski dan zdravlja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6C79A7" w:rsidRDefault="00C442CC" w:rsidP="00C442CC">
            <w:pPr>
              <w:rPr>
                <w:sz w:val="18"/>
                <w:szCs w:val="18"/>
              </w:rPr>
            </w:pPr>
            <w:r w:rsidRPr="006C79A7">
              <w:rPr>
                <w:sz w:val="18"/>
                <w:szCs w:val="18"/>
              </w:rPr>
              <w:t>-razvijati odgovornost za vlastito zdravlje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-poticanje zdravog načina življenja djece i njihovih obitelji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RN, gost predavač-liječnik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-razgovori, predavanja, poučavanja, radionice i razne igre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7.4.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-usmeno, pismeno i likovno izražavanje učenika kroz izradu panoa, umnih mapa, sudjelovanja u aktivnostima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Uskrs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pPr>
              <w:rPr>
                <w:lang w:val="en-US"/>
              </w:rPr>
            </w:pPr>
            <w:r w:rsidRPr="009C4F66">
              <w:rPr>
                <w:lang w:val="en-US"/>
              </w:rPr>
              <w:t>-</w:t>
            </w:r>
            <w:proofErr w:type="spellStart"/>
            <w:r w:rsidRPr="009C4F66">
              <w:rPr>
                <w:lang w:val="en-US"/>
              </w:rPr>
              <w:t>proslavaUskrsa</w:t>
            </w:r>
            <w:proofErr w:type="spellEnd"/>
          </w:p>
          <w:p w:rsidR="00C442CC" w:rsidRPr="009C4F66" w:rsidRDefault="00C442CC" w:rsidP="00C442CC"/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C30530" w:rsidRDefault="00C442CC" w:rsidP="00C442CC">
            <w:pPr>
              <w:rPr>
                <w:lang w:val="pt-BR"/>
              </w:rPr>
            </w:pPr>
            <w:r w:rsidRPr="00C30530">
              <w:rPr>
                <w:lang w:val="pt-BR"/>
              </w:rPr>
              <w:t>-poticanje aktivne suradnje s roditeljima</w:t>
            </w:r>
          </w:p>
          <w:p w:rsidR="00C442CC" w:rsidRPr="009C4F66" w:rsidRDefault="00C442CC" w:rsidP="00C442CC">
            <w:r w:rsidRPr="00C30530">
              <w:rPr>
                <w:rFonts w:eastAsia="Times New Roman"/>
                <w:lang w:val="pt-BR"/>
              </w:rPr>
              <w:t>-</w:t>
            </w:r>
            <w:r w:rsidRPr="009C4F66">
              <w:t>poticanje svijesti, stvaralaštva i zajedništva, društveno-humanistički 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Default="00C442CC" w:rsidP="00C442CC">
            <w:r w:rsidRPr="009C4F66">
              <w:t>Učitelji i učenici RN, vjeroučitelj,</w:t>
            </w:r>
          </w:p>
          <w:p w:rsidR="00C442CC" w:rsidRPr="009C4F66" w:rsidRDefault="00C442CC" w:rsidP="00C442CC">
            <w:r w:rsidRPr="009C4F66">
              <w:t>roditelji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Izraditi čestitke, bojati pisanice, izrađivati prigodne ukrase</w:t>
            </w:r>
          </w:p>
          <w:p w:rsidR="00C442CC" w:rsidRPr="009C4F66" w:rsidRDefault="00C442CC" w:rsidP="00C442CC">
            <w:r w:rsidRPr="009C4F66">
              <w:t>-u suradnji s vjeroučiteljem organizirati integrirani nastavni dan na temu Uskrs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travanj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500,00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-usmeno, pismeno i likovno izražavanje učenika kroz izradu panoa, umnih mapa, sudjelovanja u aktivnostima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Default="00C442CC" w:rsidP="00C442CC"/>
          <w:p w:rsidR="00C442CC" w:rsidRPr="009C4F66" w:rsidRDefault="00C442CC" w:rsidP="00C442CC">
            <w:r w:rsidRPr="009C4F66">
              <w:t>Dan planeta Zemlje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-obilježavanje prigodnih datuma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C30530" w:rsidRDefault="00C442CC" w:rsidP="00C442CC">
            <w:pPr>
              <w:rPr>
                <w:lang w:val="pt-BR"/>
              </w:rPr>
            </w:pPr>
            <w:r w:rsidRPr="00C30530">
              <w:rPr>
                <w:lang w:val="pt-BR"/>
              </w:rPr>
              <w:t>-razviti svijest o potrebi očuvanja prirode i zaštite okoliša</w:t>
            </w:r>
          </w:p>
          <w:p w:rsidR="00C442CC" w:rsidRPr="00C30530" w:rsidRDefault="00C442CC" w:rsidP="00C442CC">
            <w:pPr>
              <w:rPr>
                <w:lang w:val="pt-BR"/>
              </w:rPr>
            </w:pPr>
            <w:r w:rsidRPr="00C30530">
              <w:rPr>
                <w:lang w:val="pt-BR"/>
              </w:rPr>
              <w:lastRenderedPageBreak/>
              <w:t>-upoznati zaštićene dijelove prirode svoga zavičaja</w:t>
            </w:r>
          </w:p>
          <w:p w:rsidR="00C442CC" w:rsidRPr="00C30530" w:rsidRDefault="00C442CC" w:rsidP="00C442CC">
            <w:pPr>
              <w:rPr>
                <w:lang w:val="pt-BR"/>
              </w:rPr>
            </w:pPr>
            <w:r w:rsidRPr="00C30530">
              <w:rPr>
                <w:lang w:val="pt-BR"/>
              </w:rPr>
              <w:t>-razviti svijest o vlastitom zdravlju i zdravlju drugih ljudi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-skupljati plastične boce</w:t>
            </w:r>
          </w:p>
          <w:p w:rsidR="00C442CC" w:rsidRPr="009C4F66" w:rsidRDefault="00C442CC" w:rsidP="00C442CC">
            <w:r w:rsidRPr="009C4F66">
              <w:t>-izraditi plakate</w:t>
            </w:r>
          </w:p>
          <w:p w:rsidR="00C442CC" w:rsidRPr="009C4F66" w:rsidRDefault="00C442CC" w:rsidP="00C442CC">
            <w:r w:rsidRPr="009C4F66">
              <w:t xml:space="preserve">-saditi cvijeće oko </w:t>
            </w:r>
            <w:r w:rsidRPr="009C4F66">
              <w:lastRenderedPageBreak/>
              <w:t>škole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22.4.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-usmeno, pismeno i likovno izražavanje </w:t>
            </w:r>
            <w:r w:rsidRPr="009C4F66">
              <w:lastRenderedPageBreak/>
              <w:t>učenika kroz izradu panoa, umnih mapa, sudjelovanja u aktivnostima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pPr>
              <w:rPr>
                <w:color w:val="FFFFFF"/>
              </w:rPr>
            </w:pPr>
            <w:r w:rsidRPr="009C4F66">
              <w:lastRenderedPageBreak/>
              <w:t>Majčin dan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-obilježavanje prigodnih datuma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pPr>
              <w:rPr>
                <w:sz w:val="20"/>
                <w:szCs w:val="20"/>
              </w:rPr>
            </w:pPr>
            <w:r w:rsidRPr="009C4F66">
              <w:t>-pridonijeti očuvanju obiteljskih vrijednosti i unaprijediti kvalitetu obiteljskoga života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Izraditi prigodne poklone za Majčin dan (nakit, cvijeće)</w:t>
            </w:r>
          </w:p>
          <w:p w:rsidR="00C442CC" w:rsidRPr="009C4F66" w:rsidRDefault="00C442CC" w:rsidP="00C442CC">
            <w:r w:rsidRPr="009C4F66">
              <w:t>Prirediti priredbu za mame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12</w:t>
            </w:r>
            <w:r w:rsidRPr="009C4F66">
              <w:t>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400,00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-usmeno, pismeno i likovno izražavanje učenika kroz izradu panoa, umnih mapa, sudjelovanja u aktivnostima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Međunarodni dan obitelji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-obilježavanje prigodnih datuma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pPr>
              <w:rPr>
                <w:sz w:val="20"/>
                <w:szCs w:val="20"/>
              </w:rPr>
            </w:pPr>
            <w:r w:rsidRPr="009C4F66">
              <w:t>-pridonijeti očuvanju obiteljskih vrijednosti i unaprijediti kvalitetu obiteljskoga života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RN, roditelji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-zajedno s roditeljima  organizirati druženje i aktivnosti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15.5.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100,00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-usmeno i pismeno izražavanje dojmova, izrada plakata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>
              <w:t>Mogu ako hoću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>
              <w:t>-upoznati učenike s konceptima zdravlja, ovisnosti, što su droge i alkohol te što je vandalizam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>
              <w:t>-inicirati pozitivna razmišljanja i stavove, prevencija delikvencije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Default="00C442CC" w:rsidP="00C442CC">
            <w:r w:rsidRPr="009C4F66">
              <w:t>Učitelji i učenici RN</w:t>
            </w:r>
            <w:r>
              <w:t>,</w:t>
            </w:r>
          </w:p>
          <w:p w:rsidR="00C442CC" w:rsidRPr="009C4F66" w:rsidRDefault="00C442CC" w:rsidP="00C442CC">
            <w:r>
              <w:t>Policijska uprava Bjelovarsko-</w:t>
            </w:r>
            <w:r>
              <w:lastRenderedPageBreak/>
              <w:t>bilogorske županije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>
              <w:lastRenderedPageBreak/>
              <w:t>-u službenim prostorijama policijske postaje pogledati prezentaciju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-svibanj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-troškovi prijevoza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-naučeno primijeniti u nastavi i svakodnevnom životu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Dan škole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-obilježavanje prigodnih datuma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-poticanje svijesti, stvaralaštva </w:t>
            </w:r>
            <w:proofErr w:type="spellStart"/>
            <w:r w:rsidRPr="009C4F66">
              <w:t>izajednice</w:t>
            </w:r>
            <w:proofErr w:type="spellEnd"/>
            <w:r w:rsidRPr="009C4F66">
              <w:t>, društveno-humanistički rad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-kulturni program</w:t>
            </w:r>
          </w:p>
          <w:p w:rsidR="00C442CC" w:rsidRPr="009C4F66" w:rsidRDefault="00C442CC" w:rsidP="00C442CC">
            <w:r w:rsidRPr="009C4F66">
              <w:t>-zidne novine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>
              <w:t>-</w:t>
            </w:r>
            <w:r w:rsidRPr="009C4F66">
              <w:t>svibanj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500,00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-usmeno, pismeno i likovno izražavanje učenika kroz izradu panoa, umnih mapa, sudjelovanja u aktivnostima</w:t>
            </w:r>
          </w:p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BE2075" w:rsidRDefault="00C442CC" w:rsidP="00C442CC">
            <w:r w:rsidRPr="00BE2075">
              <w:t xml:space="preserve">Cvjetni korzo </w:t>
            </w:r>
          </w:p>
          <w:p w:rsidR="00C442CC" w:rsidRPr="009C4F66" w:rsidRDefault="00C442CC" w:rsidP="00C442CC">
            <w:r w:rsidRPr="00BE2075">
              <w:t>(uklju</w:t>
            </w:r>
            <w:r>
              <w:t>č</w:t>
            </w:r>
            <w:r w:rsidRPr="00BE2075">
              <w:t xml:space="preserve">ivanje u aktivnosti DND Bjelovar)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BE2075" w:rsidRDefault="00C442CC" w:rsidP="00C442CC">
            <w:r>
              <w:t xml:space="preserve">-oblikovati i razvijati poštovanje prema prirodi, živim bićima, drugim ljudima i samome sebi te svijest o potrebi zaštite prirode i očuvanja kvalitete okoliša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Default="00C442CC" w:rsidP="00C442CC">
            <w:r>
              <w:t xml:space="preserve">-pobuditi svijest o potrebi zaštite prirode, očuvanja okoliša </w:t>
            </w:r>
          </w:p>
          <w:p w:rsidR="00C442CC" w:rsidRPr="00BE2075" w:rsidRDefault="00C442CC" w:rsidP="00C442CC"/>
        </w:tc>
        <w:tc>
          <w:tcPr>
            <w:tcW w:w="1417" w:type="dxa"/>
            <w:shd w:val="clear" w:color="auto" w:fill="auto"/>
            <w:vAlign w:val="center"/>
          </w:tcPr>
          <w:p w:rsidR="00C442CC" w:rsidRDefault="00C442CC" w:rsidP="00C442CC">
            <w:r w:rsidRPr="009C4F66">
              <w:t>Učitelji i učenici RN</w:t>
            </w:r>
            <w:r>
              <w:t xml:space="preserve">, DND Bjelovar </w:t>
            </w:r>
          </w:p>
          <w:p w:rsidR="00C442CC" w:rsidRPr="00BE2075" w:rsidRDefault="00C442CC" w:rsidP="00C442CC"/>
        </w:tc>
        <w:tc>
          <w:tcPr>
            <w:tcW w:w="2552" w:type="dxa"/>
            <w:shd w:val="clear" w:color="auto" w:fill="auto"/>
            <w:vAlign w:val="center"/>
          </w:tcPr>
          <w:p w:rsidR="00C442CC" w:rsidRDefault="00C442CC" w:rsidP="00C442CC">
            <w:r>
              <w:t xml:space="preserve">-rad rukama, scenski prikaz, sudjelovanje u manifestaciji </w:t>
            </w:r>
          </w:p>
          <w:p w:rsidR="00C442CC" w:rsidRPr="00BE2075" w:rsidRDefault="00C442CC" w:rsidP="00C442CC"/>
        </w:tc>
        <w:tc>
          <w:tcPr>
            <w:tcW w:w="1701" w:type="dxa"/>
            <w:shd w:val="clear" w:color="auto" w:fill="auto"/>
            <w:vAlign w:val="center"/>
          </w:tcPr>
          <w:p w:rsidR="00C442CC" w:rsidRPr="00BE2075" w:rsidRDefault="00C442CC" w:rsidP="00C442CC">
            <w:r w:rsidRPr="00BE2075">
              <w:t>-lipanj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BE2075" w:rsidRDefault="00C442CC" w:rsidP="00C442CC">
            <w:r>
              <w:t>500,00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Default="00C442CC" w:rsidP="00C442CC">
            <w:r>
              <w:t xml:space="preserve">-scenski nastup </w:t>
            </w:r>
          </w:p>
          <w:p w:rsidR="00C442CC" w:rsidRPr="00BE2075" w:rsidRDefault="00C442CC" w:rsidP="00C442CC"/>
        </w:tc>
      </w:tr>
      <w:tr w:rsidR="00C442CC" w:rsidRPr="009C4F66" w:rsidTr="0096625F"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Vladine sportske igre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-sjećanje na pokojnog učitelja Vladu </w:t>
            </w:r>
            <w:proofErr w:type="spellStart"/>
            <w:r w:rsidRPr="009C4F66">
              <w:t>Velimirovića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-sportske igre u matičnoj školi u znak sjećanja na pokojnog učitelja TZK Vladu </w:t>
            </w:r>
            <w:proofErr w:type="spellStart"/>
            <w:r w:rsidRPr="009C4F66">
              <w:t>Velimirovića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-sportske igre u matičnoj školi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3.6.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usmeno i pismeno izražavanje učenika</w:t>
            </w:r>
          </w:p>
        </w:tc>
      </w:tr>
      <w:tr w:rsidR="00C442CC" w:rsidRPr="00F65EB7" w:rsidTr="00152708">
        <w:trPr>
          <w:trHeight w:val="1398"/>
        </w:trPr>
        <w:tc>
          <w:tcPr>
            <w:tcW w:w="1843" w:type="dxa"/>
            <w:shd w:val="clear" w:color="auto" w:fill="auto"/>
            <w:vAlign w:val="center"/>
          </w:tcPr>
          <w:p w:rsidR="00C442CC" w:rsidRPr="00F65EB7" w:rsidRDefault="00C442CC" w:rsidP="00C442CC">
            <w:r w:rsidRPr="00F65EB7">
              <w:lastRenderedPageBreak/>
              <w:t>Svjetski dan zaštite okoliša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2CC" w:rsidRPr="00F65EB7" w:rsidRDefault="00C442CC" w:rsidP="00C442CC">
            <w:r w:rsidRPr="00F65EB7">
              <w:t>-ugradnja odgoja i obrazovanja za okoliš u svakodnevni život učenika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442CC" w:rsidRPr="00E70D55" w:rsidRDefault="00C442CC" w:rsidP="00C442CC">
            <w:pPr>
              <w:rPr>
                <w:sz w:val="18"/>
                <w:szCs w:val="18"/>
              </w:rPr>
            </w:pPr>
            <w:r w:rsidRPr="00E70D55">
              <w:rPr>
                <w:sz w:val="18"/>
                <w:szCs w:val="18"/>
              </w:rPr>
              <w:t>-odgojiti mlade generacije osjetljive na pitanje okoliša i osposobiti ih za donošenje</w:t>
            </w:r>
          </w:p>
          <w:p w:rsidR="00C442CC" w:rsidRPr="00F65EB7" w:rsidRDefault="00C442CC" w:rsidP="00C442CC">
            <w:r w:rsidRPr="00E70D55">
              <w:rPr>
                <w:sz w:val="18"/>
                <w:szCs w:val="18"/>
              </w:rPr>
              <w:t xml:space="preserve"> odluka o razvitku društva u</w:t>
            </w:r>
            <w:r w:rsidRPr="00E16DF8">
              <w:rPr>
                <w:sz w:val="20"/>
              </w:rPr>
              <w:t xml:space="preserve"> budućnosti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42CC" w:rsidRPr="00F65EB7" w:rsidRDefault="00C442CC" w:rsidP="00C442CC">
            <w:r w:rsidRPr="00F65EB7">
              <w:t>Učitelji i učenici RN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42CC" w:rsidRPr="00F65EB7" w:rsidRDefault="00C442CC" w:rsidP="00C442CC">
            <w:r w:rsidRPr="00F65EB7">
              <w:t>-izraditi eko slikovnicu o ugrožavanju i zaštiti okoliša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F65EB7" w:rsidRDefault="00C442CC" w:rsidP="00C442CC">
            <w:r w:rsidRPr="00F65EB7">
              <w:t>5.6.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F65EB7" w:rsidRDefault="00C442CC" w:rsidP="00C442CC">
            <w:r w:rsidRPr="00F65EB7">
              <w:t>300,00 kn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2CC" w:rsidRPr="00E44EF8" w:rsidRDefault="00C442CC" w:rsidP="00C442CC">
            <w:pPr>
              <w:rPr>
                <w:sz w:val="20"/>
                <w:szCs w:val="20"/>
              </w:rPr>
            </w:pPr>
            <w:r w:rsidRPr="00E44EF8">
              <w:rPr>
                <w:sz w:val="16"/>
                <w:szCs w:val="16"/>
              </w:rPr>
              <w:t>-usmeno, pismeno i likovno izražavanje učenika kroz izradu panoa, umnih mapa, sudjelovanja u aktivnostima</w:t>
            </w:r>
          </w:p>
        </w:tc>
      </w:tr>
    </w:tbl>
    <w:tbl>
      <w:tblPr>
        <w:tblpPr w:leftFromText="180" w:rightFromText="180" w:vertAnchor="page" w:horzAnchor="margin" w:tblpXSpec="center" w:tblpY="3017"/>
        <w:tblW w:w="160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10"/>
        <w:gridCol w:w="3261"/>
        <w:gridCol w:w="2693"/>
        <w:gridCol w:w="2410"/>
        <w:gridCol w:w="1842"/>
        <w:gridCol w:w="851"/>
        <w:gridCol w:w="1276"/>
        <w:gridCol w:w="1842"/>
      </w:tblGrid>
      <w:tr w:rsidR="00C442CC" w:rsidRPr="009C4F66" w:rsidTr="00C442CC">
        <w:tc>
          <w:tcPr>
            <w:tcW w:w="1910" w:type="dxa"/>
            <w:shd w:val="clear" w:color="auto" w:fill="auto"/>
            <w:vAlign w:val="center"/>
          </w:tcPr>
          <w:p w:rsidR="00C442CC" w:rsidRPr="00BC7722" w:rsidRDefault="00C442CC" w:rsidP="00C442CC">
            <w:r w:rsidRPr="00BC7722">
              <w:lastRenderedPageBreak/>
              <w:t>AKTIVNOST</w:t>
            </w:r>
          </w:p>
          <w:p w:rsidR="00C442CC" w:rsidRPr="00BC7722" w:rsidRDefault="00C442CC" w:rsidP="00C442CC">
            <w:r w:rsidRPr="00BC7722">
              <w:t>PROGRAM</w:t>
            </w:r>
          </w:p>
          <w:p w:rsidR="00C442CC" w:rsidRPr="00BC7722" w:rsidRDefault="00C442CC" w:rsidP="00C442CC">
            <w:r w:rsidRPr="00BC7722">
              <w:t>PROJEKT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42CC" w:rsidRPr="00BC7722" w:rsidRDefault="00C442CC" w:rsidP="00C442CC">
            <w:r w:rsidRPr="00BC7722">
              <w:t>CILJEVI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42CC" w:rsidRPr="00BC7722" w:rsidRDefault="00C442CC" w:rsidP="00C442CC">
            <w:r w:rsidRPr="00BC7722">
              <w:t>NAMJENA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BC7722" w:rsidRDefault="00C442CC" w:rsidP="00C442CC">
            <w:r w:rsidRPr="00BC7722">
              <w:t>NOSITELJI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BC7722" w:rsidRDefault="00C442CC" w:rsidP="00C442CC">
            <w:r w:rsidRPr="00BC7722">
              <w:t>NAČIN REALIZACIJE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2CC" w:rsidRPr="00BC7722" w:rsidRDefault="00C442CC" w:rsidP="00C442CC">
            <w:r w:rsidRPr="00BC7722">
              <w:t>VREMENIK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BC7722" w:rsidRDefault="00C442CC" w:rsidP="00C442CC">
            <w:r w:rsidRPr="00BC7722">
              <w:t>TROŠKOVNIK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BC7722" w:rsidRDefault="00C442CC" w:rsidP="00C442CC">
            <w:r w:rsidRPr="00BC7722">
              <w:t>NAČIN VREDNOVANJA</w:t>
            </w:r>
          </w:p>
        </w:tc>
      </w:tr>
      <w:tr w:rsidR="00C442CC" w:rsidRPr="009C4F66" w:rsidTr="00C442CC">
        <w:tc>
          <w:tcPr>
            <w:tcW w:w="19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Dodatna nastava  matematike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-razvijanje  logičkog razmišljanja i zaključivanja, rješavanje jednostavnih i složenih problem- zadataka, razvijanje radoznalosti, urednosti, radnih navika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-proširivati opseg matematičkih znanja i vještina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Daria</w:t>
            </w: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Klasan</w:t>
            </w:r>
            <w:proofErr w:type="spellEnd"/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Ivana </w:t>
            </w:r>
            <w:proofErr w:type="spellStart"/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Kolenc</w:t>
            </w:r>
            <w:proofErr w:type="spellEnd"/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-Miličević,</w:t>
            </w: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 Spomenka </w:t>
            </w:r>
            <w:proofErr w:type="spellStart"/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Pavšek</w:t>
            </w:r>
            <w:proofErr w:type="spellEnd"/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,</w:t>
            </w: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 učenici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9C4F6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-prema planu i programu  kroz individualni rad s učenicima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2CC" w:rsidRPr="009C4F6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1 sat tjedno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-nabava pribora i opreme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9C4F6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-listići za dodatnu, pisane i usmene provjere uz opisno praćenje</w:t>
            </w:r>
          </w:p>
        </w:tc>
      </w:tr>
      <w:tr w:rsidR="00C442CC" w:rsidRPr="009C4F66" w:rsidTr="00C442CC">
        <w:tc>
          <w:tcPr>
            <w:tcW w:w="1910" w:type="dxa"/>
            <w:shd w:val="clear" w:color="auto" w:fill="auto"/>
            <w:vAlign w:val="center"/>
          </w:tcPr>
          <w:p w:rsidR="00C442CC" w:rsidRPr="009C4F66" w:rsidRDefault="00C442CC" w:rsidP="00C442CC">
            <w:pPr>
              <w:rPr>
                <w:color w:val="FF0000"/>
              </w:rPr>
            </w:pPr>
            <w:r w:rsidRPr="009C4F66">
              <w:t>Dodatna nastava</w:t>
            </w:r>
            <w:r>
              <w:t xml:space="preserve"> hrvatskog jezika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42CC" w:rsidRPr="009C4F66" w:rsidRDefault="00C442CC" w:rsidP="00C442CC">
            <w:r w:rsidRPr="00641362">
              <w:t>- dodatno razvijanje jezično-komunikacijskih sposobnosti  u govornom i pismenom izražavanju, razvijanje kreativnosti te njegovanje osjećaja za  hrvatski standardni jezik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42CC" w:rsidRPr="009C4F66" w:rsidRDefault="00C442CC" w:rsidP="00C442CC">
            <w:r w:rsidRPr="00641362">
              <w:t xml:space="preserve">-program je namijenjen učenicima koji u skladu sa svojim  potrebama i sklonostima  mogu i žele usvojiti više od zadanih programa  u skladu s </w:t>
            </w:r>
            <w:proofErr w:type="spellStart"/>
            <w:r w:rsidRPr="00641362">
              <w:t>potrebamacjeloživotnog</w:t>
            </w:r>
            <w:proofErr w:type="spellEnd"/>
            <w:r w:rsidRPr="00641362">
              <w:t xml:space="preserve"> učenja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Anđelka </w:t>
            </w:r>
            <w:proofErr w:type="spellStart"/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Sabadjija</w:t>
            </w:r>
            <w:proofErr w:type="spellEnd"/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;</w:t>
            </w:r>
          </w:p>
          <w:p w:rsidR="00C442CC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Adica</w:t>
            </w:r>
            <w:proofErr w:type="spellEnd"/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 Šimatović,</w:t>
            </w:r>
          </w:p>
          <w:p w:rsidR="00C442CC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Ivana </w:t>
            </w:r>
            <w:proofErr w:type="spellStart"/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Anđić</w:t>
            </w:r>
            <w:proofErr w:type="spellEnd"/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,</w:t>
            </w: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 Sanja P</w:t>
            </w: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avli, Ivana </w:t>
            </w:r>
            <w:proofErr w:type="spellStart"/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Dolovski</w:t>
            </w:r>
            <w:proofErr w:type="spellEnd"/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,</w:t>
            </w:r>
          </w:p>
          <w:p w:rsidR="00C442CC" w:rsidRPr="009C4F6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učenici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9C4F6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-prema planu i programu  kroz individualni rad s učenicima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2CC" w:rsidRPr="009C4F6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1 sat tjedno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9C4F6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-nabava pribora i opreme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641362" w:rsidRDefault="00C442CC" w:rsidP="00C442CC">
            <w:r w:rsidRPr="00641362">
              <w:t xml:space="preserve">-opisne bilješke o interesima i sposobnostima učenika, razgovor, prosudba i </w:t>
            </w:r>
            <w:proofErr w:type="spellStart"/>
            <w:r w:rsidRPr="00641362">
              <w:t>samoprosudba</w:t>
            </w:r>
            <w:proofErr w:type="spellEnd"/>
          </w:p>
        </w:tc>
      </w:tr>
      <w:tr w:rsidR="00C442CC" w:rsidRPr="009C4F66" w:rsidTr="00C442CC">
        <w:tc>
          <w:tcPr>
            <w:tcW w:w="1910" w:type="dxa"/>
            <w:shd w:val="clear" w:color="auto" w:fill="auto"/>
          </w:tcPr>
          <w:p w:rsidR="00C442CC" w:rsidRPr="008B5831" w:rsidRDefault="00C442CC" w:rsidP="00C442CC">
            <w:r w:rsidRPr="008B5831">
              <w:t>IZVANNASTAVNE AKTIVNOSTI</w:t>
            </w:r>
          </w:p>
          <w:p w:rsidR="00C442CC" w:rsidRPr="008B5831" w:rsidRDefault="00C442CC" w:rsidP="00C442CC"/>
        </w:tc>
        <w:tc>
          <w:tcPr>
            <w:tcW w:w="3261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CILJEVI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NAMJENA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NOSITELJI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NAČIN REALIZACIJE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VREMENIK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TROŠKOVNIK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NAČIN VREDNOVANJA</w:t>
            </w:r>
          </w:p>
        </w:tc>
      </w:tr>
      <w:tr w:rsidR="00C442CC" w:rsidRPr="009C4F66" w:rsidTr="00C442CC">
        <w:tc>
          <w:tcPr>
            <w:tcW w:w="1910" w:type="dxa"/>
            <w:shd w:val="clear" w:color="auto" w:fill="auto"/>
            <w:vAlign w:val="center"/>
          </w:tcPr>
          <w:p w:rsidR="00C442CC" w:rsidRPr="00E70D55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b/>
                <w:bCs/>
                <w:lang w:eastAsia="en-US"/>
              </w:rPr>
            </w:pPr>
            <w:r w:rsidRPr="00E70D55">
              <w:rPr>
                <w:rFonts w:ascii="Comic Sans MS" w:eastAsia="Calibri" w:hAnsi="Comic Sans MS"/>
                <w:b/>
                <w:bCs/>
                <w:lang w:eastAsia="en-US"/>
              </w:rPr>
              <w:t>LUTKARSKA- RECITATORSKA SKUPINA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42CC" w:rsidRPr="00B11D0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-naučiti učenike izražajno govoriti i čitati, razvijati kreativnost i likovni izričaj vezan uz izradu i karakterizaciju lutaka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42CC" w:rsidRPr="00B11D0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-omogućiti učenicima izražavanje kreativnosti te nesmetano izražavanje misli i osjećaja kroz lutku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B11D0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 xml:space="preserve">Ivana </w:t>
            </w:r>
            <w:proofErr w:type="spellStart"/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Anđić</w:t>
            </w:r>
            <w:proofErr w:type="spellEnd"/>
          </w:p>
          <w:p w:rsidR="00C442CC" w:rsidRPr="00B11D0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(planirani broj učenika –10)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B11D0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-individualan rad i rad u skupinama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2CC" w:rsidRPr="00B11D0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p</w:t>
            </w: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etak, 5.sat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B11D0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troškovi izrade lutaka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B11D06" w:rsidRDefault="00C442CC" w:rsidP="00C442CC">
            <w:pPr>
              <w:pStyle w:val="Bezproreda"/>
              <w:jc w:val="center"/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</w:pPr>
            <w:r w:rsidRPr="00B11D06">
              <w:rPr>
                <w:rFonts w:ascii="Comic Sans MS" w:eastAsia="Calibri" w:hAnsi="Comic Sans MS"/>
                <w:color w:val="000000"/>
                <w:sz w:val="20"/>
                <w:szCs w:val="20"/>
                <w:lang w:eastAsia="en-US"/>
              </w:rPr>
              <w:t>-sudjelovanje na razrednim i školskim priredbama</w:t>
            </w:r>
          </w:p>
        </w:tc>
      </w:tr>
      <w:tr w:rsidR="00C442CC" w:rsidRPr="009C4F66" w:rsidTr="00C442CC">
        <w:tc>
          <w:tcPr>
            <w:tcW w:w="19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MALI </w:t>
            </w:r>
            <w:r w:rsidRPr="009C4F66">
              <w:lastRenderedPageBreak/>
              <w:t>ODGONETAČI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 xml:space="preserve">-razvijanje  logičkog </w:t>
            </w:r>
            <w:r w:rsidRPr="009C4F66">
              <w:lastRenderedPageBreak/>
              <w:t>razmišljanja i zaključivanja, rješavanje jednostavnih i složenih problem- zadataka, razvijanje radoznalosti, urednosti, radnih navika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 xml:space="preserve">-zadovoljavanje </w:t>
            </w:r>
            <w:r w:rsidRPr="009C4F66">
              <w:lastRenderedPageBreak/>
              <w:t>interesa i potreba učenika koji pokazuju veći interes za ovo područje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proofErr w:type="spellStart"/>
            <w:r w:rsidRPr="009C4F66">
              <w:lastRenderedPageBreak/>
              <w:t>DariaKlasan</w:t>
            </w:r>
            <w:proofErr w:type="spellEnd"/>
          </w:p>
          <w:p w:rsidR="00C442CC" w:rsidRPr="009C4F66" w:rsidRDefault="00C442CC" w:rsidP="00C442CC">
            <w:r w:rsidRPr="009C4F66">
              <w:lastRenderedPageBreak/>
              <w:t>(planirani broj učenika –10)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 xml:space="preserve">-učenje i </w:t>
            </w:r>
            <w:r w:rsidRPr="009C4F66">
              <w:lastRenderedPageBreak/>
              <w:t xml:space="preserve">rješavanje malih križaljki, </w:t>
            </w:r>
            <w:proofErr w:type="spellStart"/>
            <w:r w:rsidRPr="009C4F66">
              <w:t>osmosmjerki</w:t>
            </w:r>
            <w:proofErr w:type="spellEnd"/>
            <w:r w:rsidRPr="009C4F66">
              <w:t xml:space="preserve">, rebusa, </w:t>
            </w:r>
            <w:proofErr w:type="spellStart"/>
            <w:r w:rsidRPr="009C4F66">
              <w:t>ispunjaljki</w:t>
            </w:r>
            <w:proofErr w:type="spellEnd"/>
            <w:r w:rsidRPr="009C4F66">
              <w:t xml:space="preserve">, </w:t>
            </w:r>
            <w:proofErr w:type="spellStart"/>
            <w:r w:rsidRPr="009C4F66">
              <w:t>točkalica</w:t>
            </w:r>
            <w:proofErr w:type="spellEnd"/>
            <w:r w:rsidRPr="009C4F66">
              <w:t>, labirinta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Srije</w:t>
            </w:r>
            <w:r w:rsidRPr="009C4F66">
              <w:lastRenderedPageBreak/>
              <w:t>da, 5. 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 xml:space="preserve">-časopis </w:t>
            </w:r>
            <w:proofErr w:type="spellStart"/>
            <w:r w:rsidRPr="009C4F66">
              <w:lastRenderedPageBreak/>
              <w:t>Alkica</w:t>
            </w:r>
            <w:proofErr w:type="spellEnd"/>
            <w:r w:rsidRPr="009C4F66">
              <w:t>, internet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9C4F66" w:rsidRDefault="00C442CC" w:rsidP="00C442CC">
            <w:r>
              <w:lastRenderedPageBreak/>
              <w:t xml:space="preserve">-međunarodno </w:t>
            </w:r>
            <w:r>
              <w:lastRenderedPageBreak/>
              <w:t xml:space="preserve">logičko natjecanje </w:t>
            </w:r>
            <w:proofErr w:type="spellStart"/>
            <w:r>
              <w:t>GeniusLogicus</w:t>
            </w:r>
            <w:proofErr w:type="spellEnd"/>
          </w:p>
        </w:tc>
      </w:tr>
      <w:tr w:rsidR="00C442CC" w:rsidRPr="009C4F66" w:rsidTr="00C442CC">
        <w:tc>
          <w:tcPr>
            <w:tcW w:w="1910" w:type="dxa"/>
            <w:shd w:val="clear" w:color="auto" w:fill="auto"/>
            <w:vAlign w:val="center"/>
          </w:tcPr>
          <w:p w:rsidR="00C442CC" w:rsidRPr="009C4F66" w:rsidRDefault="00C442CC" w:rsidP="00C442CC">
            <w:r w:rsidRPr="00417E5D">
              <w:lastRenderedPageBreak/>
              <w:t xml:space="preserve">SPORTSKA GRUPA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-utjecati na funkcionalne i motoričke sposobnosti i motoričko znanje</w:t>
            </w:r>
          </w:p>
          <w:p w:rsidR="00C442CC" w:rsidRPr="009C4F66" w:rsidRDefault="00C442CC" w:rsidP="00C442CC">
            <w:r w:rsidRPr="009C4F66">
              <w:t>-razvijati sportski duh, ljubav prema sportu i motivaciju za uspjeh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-stvaranje navike za vježbanje, ljubav prema sportu i druženju kroz sve vidove sportskih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Default="00C442CC" w:rsidP="00C442CC"/>
          <w:p w:rsidR="00C442CC" w:rsidRDefault="00C442CC" w:rsidP="00C442CC">
            <w:pPr>
              <w:jc w:val="both"/>
            </w:pPr>
          </w:p>
          <w:p w:rsidR="00C442CC" w:rsidRDefault="00C442CC" w:rsidP="00C442CC">
            <w:r>
              <w:t>Saša Vojković</w:t>
            </w:r>
          </w:p>
          <w:p w:rsidR="00C442CC" w:rsidRPr="009C4F66" w:rsidRDefault="00C442CC" w:rsidP="00C442CC">
            <w:r>
              <w:t>(planirani broj učenika-11)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-redoviti treninzi u školi, </w:t>
            </w:r>
            <w:proofErr w:type="spellStart"/>
            <w:r w:rsidRPr="009C4F66">
              <w:t>međuškolska</w:t>
            </w:r>
            <w:proofErr w:type="spellEnd"/>
            <w:r w:rsidRPr="009C4F66">
              <w:t xml:space="preserve"> natjecanja, prijateljski susreti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2CC" w:rsidRPr="009C4F66" w:rsidRDefault="00C442CC" w:rsidP="00C442CC">
            <w:r>
              <w:t>Srijeda</w:t>
            </w:r>
            <w:r w:rsidRPr="009C4F66">
              <w:t>, 5. 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-lopte</w:t>
            </w:r>
          </w:p>
          <w:p w:rsidR="00C442CC" w:rsidRPr="009C4F66" w:rsidRDefault="00C442CC" w:rsidP="00C442CC">
            <w:r w:rsidRPr="009C4F66">
              <w:t>-bijele majice za natjecanje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42CC" w:rsidRDefault="00C442CC" w:rsidP="00C442CC">
            <w:r w:rsidRPr="009C4F66">
              <w:t>-inicijalno i finalno testiranje učenika</w:t>
            </w:r>
          </w:p>
          <w:p w:rsidR="00C442CC" w:rsidRPr="002443EF" w:rsidRDefault="00C442CC" w:rsidP="00C442CC">
            <w:r>
              <w:t>-</w:t>
            </w:r>
            <w:r w:rsidRPr="002443EF">
              <w:t>Igre Družbe Pere Kvržice</w:t>
            </w:r>
          </w:p>
          <w:p w:rsidR="00C442CC" w:rsidRDefault="00C442CC" w:rsidP="00C442CC">
            <w:r w:rsidRPr="002443EF">
              <w:t>u ŠRC Kukavica</w:t>
            </w:r>
          </w:p>
          <w:p w:rsidR="00C442CC" w:rsidRPr="009C4F66" w:rsidRDefault="00C442CC" w:rsidP="00C442CC">
            <w:r>
              <w:t>-Natjecanje u Graničaru</w:t>
            </w:r>
          </w:p>
        </w:tc>
      </w:tr>
    </w:tbl>
    <w:tbl>
      <w:tblPr>
        <w:tblW w:w="16019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44"/>
        <w:gridCol w:w="3402"/>
        <w:gridCol w:w="2551"/>
        <w:gridCol w:w="2410"/>
        <w:gridCol w:w="1843"/>
        <w:gridCol w:w="850"/>
        <w:gridCol w:w="1276"/>
        <w:gridCol w:w="1843"/>
      </w:tblGrid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Pr="009C4F66" w:rsidRDefault="00C442CC" w:rsidP="00C442CC">
            <w:r>
              <w:t>DRAMSKO-SCENSKA</w:t>
            </w:r>
            <w:r w:rsidRPr="009C4F66">
              <w:t xml:space="preserve"> GRUPA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</w:t>
            </w:r>
            <w:r>
              <w:t>bogaćenje rječnika, razvijanje govornih sposobnosti i ljubavi prema hrvatskom jeziku, senzibilizacija učenika ka dramskoj umjetnosti, razvijanje sposobnosti usmenog izražavanja i glume, osjećaja za ritam i skladnost pokreta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Default="00C442CC" w:rsidP="00C442CC">
            <w:r w:rsidRPr="009C4F66">
              <w:t>-</w:t>
            </w:r>
            <w:r>
              <w:t>javni nastupi povodom školskih priredbi i drugih manifestacija, okupiti učenike koji vole glumu, ples i scenski izričaj</w:t>
            </w:r>
          </w:p>
          <w:p w:rsidR="00C442CC" w:rsidRPr="00124102" w:rsidRDefault="00C442CC" w:rsidP="00C442CC"/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Spomenka </w:t>
            </w:r>
            <w:proofErr w:type="spellStart"/>
            <w:r w:rsidRPr="009C4F66">
              <w:t>Pavšek</w:t>
            </w:r>
            <w:proofErr w:type="spellEnd"/>
            <w:r w:rsidRPr="009C4F66">
              <w:t xml:space="preserve">, </w:t>
            </w:r>
          </w:p>
          <w:p w:rsidR="00C442CC" w:rsidRPr="009C4F66" w:rsidRDefault="00C442CC" w:rsidP="00C442CC">
            <w:r>
              <w:t>(planirani broj učenika –10</w:t>
            </w:r>
            <w:r w:rsidRPr="009C4F66"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</w:t>
            </w:r>
            <w:r>
              <w:t>individualni i timski rad, suradnja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9C4F66" w:rsidRDefault="00C442CC" w:rsidP="00C442CC">
            <w:r>
              <w:t>Petak</w:t>
            </w:r>
            <w:r w:rsidRPr="009C4F66">
              <w:t xml:space="preserve"> 5. 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Default="00C442CC" w:rsidP="00C442CC"/>
          <w:p w:rsidR="00C442CC" w:rsidRDefault="00C442CC" w:rsidP="00C442CC">
            <w:r>
              <w:t>150,00 kn</w:t>
            </w:r>
          </w:p>
          <w:p w:rsidR="00C442CC" w:rsidRPr="009C4F66" w:rsidRDefault="00C442CC" w:rsidP="00C442CC">
            <w:r>
              <w:t>(materijal za izradu kulisa i kostima)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</w:t>
            </w:r>
            <w:r>
              <w:t xml:space="preserve">redovitim praćenjem rada vrednuje se motiviranost, ljepota i točnost scenskog nastupa, samostalnost, izvođenje scenskog </w:t>
            </w:r>
            <w:r>
              <w:lastRenderedPageBreak/>
              <w:t>nastupa i zalaganje učenika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Pr="00922842" w:rsidRDefault="00C442CC" w:rsidP="00C442CC">
            <w:pPr>
              <w:rPr>
                <w:sz w:val="18"/>
                <w:szCs w:val="18"/>
              </w:rPr>
            </w:pPr>
            <w:r w:rsidRPr="00922842">
              <w:rPr>
                <w:sz w:val="18"/>
                <w:szCs w:val="18"/>
              </w:rPr>
              <w:lastRenderedPageBreak/>
              <w:t>INFORMATIČARI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-naučiti učenike djelotvorno upotrebljavati današnja računala i </w:t>
            </w:r>
            <w:proofErr w:type="spellStart"/>
            <w:r w:rsidRPr="009C4F66">
              <w:t>primjenske</w:t>
            </w:r>
            <w:proofErr w:type="spellEnd"/>
            <w:r w:rsidRPr="009C4F66">
              <w:t xml:space="preserve"> programe; upoznati učenike s osnovnim načelima na kojima se temelje računala te informacijska i komunikacijska tehnologija; osposobiti učenike za algoritamski način razmišljanja u rješavanju problema</w:t>
            </w:r>
          </w:p>
          <w:p w:rsidR="00C442CC" w:rsidRPr="009C4F66" w:rsidRDefault="00C442CC" w:rsidP="00C442CC"/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-upoznavanje s informacijskom i komunikacijskom tehnologijom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Ivana </w:t>
            </w:r>
            <w:proofErr w:type="spellStart"/>
            <w:r w:rsidRPr="009C4F66">
              <w:t>Kolenc</w:t>
            </w:r>
            <w:proofErr w:type="spellEnd"/>
            <w:r w:rsidRPr="009C4F66">
              <w:t xml:space="preserve">-Miličević, </w:t>
            </w:r>
          </w:p>
          <w:p w:rsidR="00C442CC" w:rsidRPr="009C4F66" w:rsidRDefault="00C442CC" w:rsidP="00C442CC">
            <w:r>
              <w:t>(planirani broj učenika –30</w:t>
            </w:r>
            <w:r w:rsidRPr="009C4F66"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Default="00C442CC" w:rsidP="00C442CC">
            <w:r w:rsidRPr="009C4F66">
              <w:t>-</w:t>
            </w:r>
            <w:r>
              <w:t>nastava u informatičkoj učionici</w:t>
            </w:r>
          </w:p>
          <w:p w:rsidR="00C442CC" w:rsidRPr="009C4F66" w:rsidRDefault="00C442CC" w:rsidP="00C442CC">
            <w:pPr>
              <w:rPr>
                <w:sz w:val="20"/>
                <w:szCs w:val="20"/>
              </w:rPr>
            </w:pPr>
            <w:r>
              <w:t xml:space="preserve">-sudjelovanje u školskim, </w:t>
            </w:r>
            <w:proofErr w:type="spellStart"/>
            <w:r>
              <w:t>međuškolskim</w:t>
            </w:r>
            <w:proofErr w:type="spellEnd"/>
            <w:r>
              <w:t xml:space="preserve"> i županijskim natjecanjima u programiranju-LOGO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9C4F66" w:rsidRDefault="00C442CC" w:rsidP="00C442CC">
            <w:r>
              <w:t>Petak</w:t>
            </w:r>
            <w:r w:rsidRPr="009C4F66">
              <w:t xml:space="preserve"> 5. 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400,00 kn (papir i toner)</w:t>
            </w:r>
          </w:p>
          <w:p w:rsidR="00C442CC" w:rsidRPr="009C4F66" w:rsidRDefault="00C442CC" w:rsidP="00C442CC"/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 vrednuje se usvojeno znanje, praktičan rad na računalu i aktivnost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Pr="00922842" w:rsidRDefault="00C442CC" w:rsidP="00C442CC">
            <w:pPr>
              <w:rPr>
                <w:sz w:val="18"/>
                <w:szCs w:val="18"/>
              </w:rPr>
            </w:pPr>
            <w:r w:rsidRPr="00922842">
              <w:rPr>
                <w:sz w:val="18"/>
                <w:szCs w:val="18"/>
              </w:rPr>
              <w:t>MAŽORETKINJE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-zadovoljavanje individualnih potreba učenika za umjetničko- plesnim stvaralaštvom, te njegovanje baštine uže i šire zajednice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-zadovoljavanje interesa i potreba učenika koji pokazuju veći interes za ovo područje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Sanja </w:t>
            </w:r>
            <w:proofErr w:type="spellStart"/>
            <w:r w:rsidRPr="009C4F66">
              <w:t>Pavliš</w:t>
            </w:r>
            <w:proofErr w:type="spellEnd"/>
            <w:r w:rsidRPr="009C4F66">
              <w:t>,</w:t>
            </w:r>
          </w:p>
          <w:p w:rsidR="00C442CC" w:rsidRPr="009C4F66" w:rsidRDefault="00C442CC" w:rsidP="00C442CC">
            <w:r w:rsidRPr="009C4F66">
              <w:t>(planirani broj učenika –13)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-sudjelovanje na  školskim priredbama, smotrama stvaralaštva mladih i  drugo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9C4F66" w:rsidRDefault="00C442CC" w:rsidP="00C442CC">
            <w:r>
              <w:t>Petak</w:t>
            </w:r>
            <w:r w:rsidRPr="009C4F66">
              <w:t xml:space="preserve"> 5. 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-izrada kostima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-tijekom godine pratiti i analizirati učenička napredovanja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Default="00C442CC" w:rsidP="00C442CC">
            <w:r>
              <w:t>MALI ZBOR</w:t>
            </w:r>
          </w:p>
          <w:p w:rsidR="00C442CC" w:rsidRPr="009C4F66" w:rsidRDefault="00C442CC" w:rsidP="00C442CC"/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>
              <w:t>-razvijanje pozitivnih osjećaja prema glazbi i zajedničkom muziciranju te razvijanje glasa i kreativnosti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r>
              <w:t>-javni nastupi za potrebe lokalne zajednice, sudjelovanje u kulturnoj i javnoj djelatnosti škole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Default="00C442CC" w:rsidP="00C442CC">
            <w:r>
              <w:t>Učitelj</w:t>
            </w:r>
          </w:p>
          <w:p w:rsidR="00C442CC" w:rsidRDefault="00C442CC" w:rsidP="00C442CC">
            <w:r>
              <w:t xml:space="preserve">glazbene kulture </w:t>
            </w:r>
          </w:p>
          <w:p w:rsidR="00C442CC" w:rsidRPr="009C4F66" w:rsidRDefault="00C442CC" w:rsidP="00C442CC">
            <w:r>
              <w:t>(planirani broj učenika –20</w:t>
            </w:r>
            <w:r w:rsidRPr="009C4F66"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/>
          <w:p w:rsidR="00C442CC" w:rsidRPr="00504382" w:rsidRDefault="00C442CC" w:rsidP="00C442CC">
            <w:pPr>
              <w:pStyle w:val="Default"/>
              <w:jc w:val="center"/>
              <w:rPr>
                <w:rFonts w:ascii="Comic Sans MS" w:hAnsi="Comic Sans MS" w:cs="Times New Roman"/>
                <w:sz w:val="20"/>
                <w:szCs w:val="20"/>
                <w:lang w:eastAsia="en-US"/>
              </w:rPr>
            </w:pPr>
            <w:r w:rsidRPr="00504382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-skupni i pojedina</w:t>
            </w:r>
            <w:r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č</w:t>
            </w:r>
            <w:r w:rsidRPr="00504382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ni nastupi u</w:t>
            </w:r>
            <w:r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>č</w:t>
            </w:r>
            <w:r w:rsidRPr="00504382">
              <w:rPr>
                <w:rFonts w:ascii="Comic Sans MS" w:hAnsi="Comic Sans MS" w:cs="Times New Roman"/>
                <w:sz w:val="20"/>
                <w:szCs w:val="20"/>
                <w:lang w:eastAsia="en-US"/>
              </w:rPr>
              <w:t xml:space="preserve">enika </w:t>
            </w:r>
          </w:p>
          <w:p w:rsidR="00C442CC" w:rsidRPr="009C4F66" w:rsidRDefault="00C442CC" w:rsidP="00C442CC"/>
        </w:tc>
        <w:tc>
          <w:tcPr>
            <w:tcW w:w="850" w:type="dxa"/>
            <w:shd w:val="clear" w:color="auto" w:fill="auto"/>
            <w:vAlign w:val="center"/>
          </w:tcPr>
          <w:p w:rsidR="00C442CC" w:rsidRDefault="00C442CC" w:rsidP="00C442CC">
            <w:r w:rsidRPr="00922842">
              <w:rPr>
                <w:sz w:val="18"/>
                <w:szCs w:val="18"/>
              </w:rPr>
              <w:t>Utorak</w:t>
            </w:r>
            <w:r>
              <w:t>6.sat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Default="00C442CC" w:rsidP="00C442CC">
            <w:r>
              <w:t>-papir za fotokopiranje partitura</w:t>
            </w:r>
          </w:p>
          <w:p w:rsidR="00C442CC" w:rsidRPr="009C4F66" w:rsidRDefault="00C442CC" w:rsidP="00C442CC">
            <w:r>
              <w:t>(100,00 kn)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>
              <w:t xml:space="preserve">-pismeno opisno praćenje učenika u napredovanju, zalaganju, nastupi i </w:t>
            </w:r>
            <w:r>
              <w:lastRenderedPageBreak/>
              <w:t>točnost izvedbe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Pr="0081478E" w:rsidRDefault="00C442CC" w:rsidP="00C442CC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lastRenderedPageBreak/>
              <w:t>UNIVERZALNA ŠPORTSKA ŠKOLA</w:t>
            </w:r>
          </w:p>
          <w:p w:rsidR="00C442CC" w:rsidRPr="0081478E" w:rsidRDefault="00C442CC" w:rsidP="00C442CC">
            <w:pPr>
              <w:rPr>
                <w:sz w:val="18"/>
                <w:szCs w:val="18"/>
              </w:rPr>
            </w:pPr>
          </w:p>
          <w:p w:rsidR="00C442CC" w:rsidRPr="0081478E" w:rsidRDefault="00C442CC" w:rsidP="00C442CC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(I.-IV. razred)</w:t>
            </w:r>
          </w:p>
          <w:p w:rsidR="00C442CC" w:rsidRPr="0081478E" w:rsidRDefault="00C442CC" w:rsidP="00C442CC">
            <w:pPr>
              <w:rPr>
                <w:sz w:val="18"/>
                <w:szCs w:val="18"/>
              </w:rPr>
            </w:pPr>
          </w:p>
          <w:p w:rsidR="00C442CC" w:rsidRPr="0081478E" w:rsidRDefault="00C442CC" w:rsidP="00C442C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81478E" w:rsidRDefault="00C442CC" w:rsidP="00C442CC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Cilj programa univerzalne športske škole je uključivanje što većeg broja najmlađih učenika u sportske aktivnosti te stvaranje navike svakodnevnog tjelesnog vježbanja.</w:t>
            </w:r>
          </w:p>
          <w:p w:rsidR="00C442CC" w:rsidRPr="0081478E" w:rsidRDefault="00C442CC" w:rsidP="00C442CC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-Djeca na zanimljiv i za njihovu dob pedagoški i kineziološki primjeren način uče osnovne oblike kretanja, kao i osnovne elemente brojnih sportova.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81478E" w:rsidRDefault="00C442CC" w:rsidP="00C442CC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Bavljenje sportom kroz organizirane treninge.</w:t>
            </w:r>
          </w:p>
          <w:p w:rsidR="00C442CC" w:rsidRPr="0081478E" w:rsidRDefault="00C442CC" w:rsidP="00C442CC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-Predstavlja temelj za stvaranje budućih vrhunskih sportaša jer stjecanjem većeg broja motoričkih znanja iz raznih sportskih grana u ranijim fazama sportskog razvoja omogućuje kasnije uspješniju sportsku specijalizaciju.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81478E" w:rsidRDefault="00C442CC" w:rsidP="00C442CC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 xml:space="preserve">-Učitelj Marko </w:t>
            </w:r>
            <w:proofErr w:type="spellStart"/>
            <w:r w:rsidRPr="0081478E">
              <w:rPr>
                <w:sz w:val="18"/>
                <w:szCs w:val="18"/>
              </w:rPr>
              <w:t>Banjeglav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81478E" w:rsidRDefault="00C442CC" w:rsidP="00C442CC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-2 sata tjedno neposrednog rada sa članovima UŠŠ-e.</w:t>
            </w:r>
          </w:p>
          <w:p w:rsidR="00C442CC" w:rsidRPr="0081478E" w:rsidRDefault="00C442CC" w:rsidP="00C442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53021B" w:rsidRDefault="00C442CC" w:rsidP="00C442CC">
            <w:pPr>
              <w:rPr>
                <w:sz w:val="14"/>
                <w:szCs w:val="14"/>
              </w:rPr>
            </w:pPr>
            <w:r w:rsidRPr="0053021B">
              <w:rPr>
                <w:sz w:val="14"/>
                <w:szCs w:val="14"/>
              </w:rPr>
              <w:t>Utorak i četvrtak 5. sat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81478E" w:rsidRDefault="00C442CC" w:rsidP="00C442C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81478E" w:rsidRDefault="00C442CC" w:rsidP="00C442CC">
            <w:pPr>
              <w:rPr>
                <w:sz w:val="18"/>
                <w:szCs w:val="18"/>
              </w:rPr>
            </w:pPr>
            <w:r w:rsidRPr="0081478E">
              <w:rPr>
                <w:sz w:val="18"/>
                <w:szCs w:val="18"/>
              </w:rPr>
              <w:t>Pismeno praćenje učenika u napredovanju.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Default="00C442CC" w:rsidP="00C442CC"/>
          <w:p w:rsidR="00C442CC" w:rsidRPr="009C4F66" w:rsidRDefault="00C442CC" w:rsidP="00C442CC">
            <w:r w:rsidRPr="009C4F66">
              <w:t>IZVANU</w:t>
            </w:r>
            <w:r w:rsidRPr="009C4F66">
              <w:rPr>
                <w:rFonts w:hint="eastAsia"/>
              </w:rPr>
              <w:t>Č</w:t>
            </w:r>
            <w:r w:rsidRPr="009C4F66">
              <w:t>IONI</w:t>
            </w:r>
            <w:r w:rsidRPr="009C4F66">
              <w:rPr>
                <w:rFonts w:hint="eastAsia"/>
              </w:rPr>
              <w:t>Č</w:t>
            </w:r>
            <w:r w:rsidRPr="009C4F66">
              <w:t>KA NASTAVA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CILJEVI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NAMJENA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NOSITELJI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NAČIN REALIZACIJE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VREMENIK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TROŠKOVNIK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8B5831" w:rsidRDefault="00C442CC" w:rsidP="00C442CC">
            <w:r w:rsidRPr="008B5831">
              <w:t>NAČIN VREDNOVANJA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Pozdrav jeseni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-objasniti i uočiti uzročno-posljedičnu vezu između ljetnih promjena u prirodi te ponašanja ljudi i životinja kao najavu dolaska jeseni, uočiti i imenovati glavna obilježja vremenskih prilika u jesen u zavičaju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-stečena znanja koristiti u nastavi PID-a te primjena u svakodnevnom životu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-održati nastavu u prirodi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23.9.</w:t>
            </w:r>
          </w:p>
          <w:p w:rsidR="00C442CC" w:rsidRPr="009C4F66" w:rsidRDefault="00C442CC" w:rsidP="00C442CC"/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-aktivnost vrednujemo na nastavi PID-a</w:t>
            </w:r>
          </w:p>
          <w:p w:rsidR="00C442CC" w:rsidRPr="009C4F66" w:rsidRDefault="00C442CC" w:rsidP="00C442CC">
            <w:r w:rsidRPr="009C4F66">
              <w:t>-usmeno i pismeno izražavanje dojmova, izrada plakata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Dani kruha i zahvalnos</w:t>
            </w:r>
            <w:r>
              <w:t>ti za plodove zemlje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 xml:space="preserve">-upoznati način prerade i dobivanja kruha, upoznati stare zanate i vrijednost ljudskog rada; mljevenje pšenice u brašno uz pomoć </w:t>
            </w:r>
            <w:r w:rsidRPr="009C4F66">
              <w:lastRenderedPageBreak/>
              <w:t>snage vode, turbina mlinskog kamena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-osvijestiti u učenika zahvalnost za kruh i hranu koju svakodnevno blagujemo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-posjet pekari</w:t>
            </w:r>
            <w:r w:rsidRPr="009C4F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posjet </w:t>
            </w:r>
            <w:r w:rsidRPr="00663D1E">
              <w:t>Etno parku</w:t>
            </w:r>
            <w:r>
              <w:t xml:space="preserve"> (</w:t>
            </w:r>
            <w:proofErr w:type="spellStart"/>
            <w:r>
              <w:rPr>
                <w:i/>
                <w:iCs/>
              </w:rPr>
              <w:t>hiža</w:t>
            </w:r>
            <w:proofErr w:type="spellEnd"/>
            <w:r>
              <w:rPr>
                <w:i/>
                <w:iCs/>
              </w:rPr>
              <w:t xml:space="preserve">, štagalj, </w:t>
            </w:r>
            <w:proofErr w:type="spellStart"/>
            <w:r>
              <w:rPr>
                <w:i/>
                <w:iCs/>
              </w:rPr>
              <w:t>ambar</w:t>
            </w:r>
            <w:proofErr w:type="spellEnd"/>
            <w:r>
              <w:rPr>
                <w:i/>
                <w:iCs/>
              </w:rPr>
              <w:t xml:space="preserve">, krušna </w:t>
            </w:r>
            <w:r>
              <w:rPr>
                <w:i/>
                <w:iCs/>
              </w:rPr>
              <w:lastRenderedPageBreak/>
              <w:t>peć, kukuruzana</w:t>
            </w:r>
            <w:r>
              <w:t xml:space="preserve">) </w:t>
            </w:r>
            <w:r w:rsidRPr="009C4F66">
              <w:rPr>
                <w:sz w:val="20"/>
                <w:szCs w:val="20"/>
              </w:rPr>
              <w:t>zajedničko pripremanje kruha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tjedan u listopadu</w:t>
            </w:r>
          </w:p>
          <w:p w:rsidR="00C442CC" w:rsidRPr="009C4F66" w:rsidRDefault="00C442CC" w:rsidP="00C442CC"/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r>
              <w:t>-200,00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-stvaralački rad učenika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Default="00C442CC" w:rsidP="00C442CC">
            <w:r>
              <w:lastRenderedPageBreak/>
              <w:t>Posjet kinu</w:t>
            </w:r>
          </w:p>
          <w:p w:rsidR="00C442CC" w:rsidRPr="000514E6" w:rsidRDefault="00C442CC" w:rsidP="00C442CC">
            <w:r>
              <w:t>prema prilici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-raz</w:t>
            </w:r>
            <w:r>
              <w:t>umjeti prijenos izgovorene poruke na filmskom platnu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pPr>
              <w:rPr>
                <w:sz w:val="20"/>
              </w:rPr>
            </w:pPr>
            <w:r w:rsidRPr="00124102">
              <w:t>-razvijanje navike posjeta kinu; ukazivanje na estetske vrijednosti; razvijanje sposobnosti zapažanja i iznošenja jezgrovitih misli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-posjet</w:t>
            </w:r>
          </w:p>
          <w:p w:rsidR="00C442CC" w:rsidRPr="009C4F66" w:rsidRDefault="00C442CC" w:rsidP="00C442CC">
            <w:r w:rsidRPr="009C4F66">
              <w:t>k</w:t>
            </w:r>
            <w:r>
              <w:t>inu</w:t>
            </w:r>
          </w:p>
          <w:p w:rsidR="00C442CC" w:rsidRPr="009C4F66" w:rsidRDefault="00C442CC" w:rsidP="00C442CC"/>
        </w:tc>
        <w:tc>
          <w:tcPr>
            <w:tcW w:w="850" w:type="dxa"/>
            <w:shd w:val="clear" w:color="auto" w:fill="auto"/>
            <w:vAlign w:val="center"/>
          </w:tcPr>
          <w:p w:rsidR="00C442CC" w:rsidRPr="009C4F66" w:rsidRDefault="00C442CC" w:rsidP="00C442CC">
            <w:r>
              <w:t>-listopad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124102" w:rsidRDefault="00C442CC" w:rsidP="00C442CC">
            <w:r w:rsidRPr="009C4F66">
              <w:rPr>
                <w:sz w:val="20"/>
              </w:rPr>
              <w:t>-</w:t>
            </w:r>
            <w:r w:rsidRPr="00124102">
              <w:t>tro</w:t>
            </w:r>
            <w:r w:rsidRPr="00124102">
              <w:rPr>
                <w:rFonts w:hint="eastAsia"/>
              </w:rPr>
              <w:t>š</w:t>
            </w:r>
            <w:r w:rsidRPr="00124102">
              <w:t>kovi</w:t>
            </w:r>
          </w:p>
          <w:p w:rsidR="00C442CC" w:rsidRPr="00124102" w:rsidRDefault="00C442CC" w:rsidP="00C442CC">
            <w:r w:rsidRPr="00124102">
              <w:t>organizacije</w:t>
            </w:r>
          </w:p>
          <w:p w:rsidR="00C442CC" w:rsidRPr="009C4F66" w:rsidRDefault="00C442CC" w:rsidP="00C442CC">
            <w:pPr>
              <w:rPr>
                <w:sz w:val="20"/>
              </w:rPr>
            </w:pPr>
            <w:r w:rsidRPr="00124102">
              <w:t>posjeta kinu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-njegovanje ljubavi</w:t>
            </w:r>
          </w:p>
          <w:p w:rsidR="00C442CC" w:rsidRPr="009C4F66" w:rsidRDefault="00C442CC" w:rsidP="00C442CC">
            <w:r>
              <w:t>prema filmskoj</w:t>
            </w:r>
          </w:p>
          <w:p w:rsidR="00C442CC" w:rsidRPr="009C4F66" w:rsidRDefault="00C442CC" w:rsidP="00C442CC">
            <w:r w:rsidRPr="009C4F66">
              <w:t>umjetnosti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Pozdrav zimi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-kroz zimske radosti razvijati kulturno ponašanje na snijegu i promoviranje zdravog načina života</w:t>
            </w:r>
          </w:p>
          <w:p w:rsidR="00C442CC" w:rsidRPr="009C4F66" w:rsidRDefault="00C442CC" w:rsidP="00C442CC">
            <w:r w:rsidRPr="009C4F66">
              <w:t>-upoznati učenike s poteškoćama koje donosi zima u radu i životu ljudi, te kako se pravilno odjenuti i obuti u tim vremenskim uvjetima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-stečena znanja koristiti u nastavi PID-a te primjena u svakodnevnom životu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-održati n</w:t>
            </w:r>
            <w:r>
              <w:t xml:space="preserve">astavu u prirodi </w:t>
            </w:r>
            <w:r>
              <w:br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21.12.</w:t>
            </w:r>
          </w:p>
          <w:p w:rsidR="00C442CC" w:rsidRPr="009C4F66" w:rsidRDefault="00C442CC" w:rsidP="00C442CC"/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  <w:p w:rsidR="00C442CC" w:rsidRPr="009C4F66" w:rsidRDefault="00C442CC" w:rsidP="00C442CC"/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-aktivnost vrednujemo na nastavi PID-a</w:t>
            </w:r>
          </w:p>
          <w:p w:rsidR="00C442CC" w:rsidRPr="009C4F66" w:rsidRDefault="00C442CC" w:rsidP="00C442CC">
            <w:r w:rsidRPr="009C4F66">
              <w:t>-usmeno i pismeno izražavanje dojmova, izrada plakata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Pozdrav proljeću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-upoznati promjene u prirodi, raspoznati biljke proljetnice, uočiti buđenje biljaka i životinja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-stečena znanja koristiti u nastavi PID-a te primjena u svakodnevnom životu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-održati nasta</w:t>
            </w:r>
            <w:r>
              <w:t xml:space="preserve">vu u prirodi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21.3.</w:t>
            </w:r>
          </w:p>
          <w:p w:rsidR="00C442CC" w:rsidRPr="009C4F66" w:rsidRDefault="00C442CC" w:rsidP="00C442CC"/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200,00 kn</w:t>
            </w:r>
          </w:p>
          <w:p w:rsidR="00C442CC" w:rsidRPr="009C4F66" w:rsidRDefault="00C442CC" w:rsidP="00C442CC"/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-aktivnost vrednujemo na nastavi PID-a</w:t>
            </w:r>
          </w:p>
          <w:p w:rsidR="00C442CC" w:rsidRPr="009C4F66" w:rsidRDefault="00C442CC" w:rsidP="00C442CC">
            <w:r w:rsidRPr="009C4F66">
              <w:t xml:space="preserve">-usmeno i pismeno izražavanje dojmova, </w:t>
            </w:r>
            <w:r w:rsidRPr="009C4F66">
              <w:lastRenderedPageBreak/>
              <w:t>izrada plakata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Pr="009C4F66" w:rsidRDefault="00C442CC" w:rsidP="00C442CC">
            <w:r>
              <w:lastRenderedPageBreak/>
              <w:t xml:space="preserve">Planinarski dom </w:t>
            </w:r>
            <w:proofErr w:type="spellStart"/>
            <w:r>
              <w:t>Kamenitovac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>
              <w:t>-učenje otkrivanjem u neposrednoj životnoj stvarnosti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r>
              <w:t xml:space="preserve">-upoznavanje s glavnim značajkama životne zajednice šume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>
              <w:t>-integrirani dan, istraživanje, igre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9C4F66" w:rsidRDefault="00C442CC" w:rsidP="00C442CC">
            <w:r>
              <w:t>-ožujak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r>
              <w:t>100,00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>
              <w:rPr>
                <w:sz w:val="18"/>
              </w:rPr>
              <w:t xml:space="preserve">-vrednovanje </w:t>
            </w:r>
            <w:r w:rsidRPr="005A7FF1">
              <w:rPr>
                <w:sz w:val="18"/>
              </w:rPr>
              <w:t>suradništva, individualnog zalaganja i usvojenosti znanja i vještina u neposrednoj stvarnosti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Default="00C442CC" w:rsidP="00C442CC">
            <w:r>
              <w:t>Uređaj za pročišćavanje otpadnih voda u Velikom Trojstvu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Default="00C442CC" w:rsidP="00C442CC">
            <w:r>
              <w:t>-razvijati svijest prema očuvanju prirodnih izvora vode, pažljivijoj potrošnji vode i o samoj njezinoj važnosti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Default="00C442CC" w:rsidP="00C442CC">
            <w:r>
              <w:t xml:space="preserve">-razvijanje svijesti o očuvanju prirode i okoliša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Default="00C442CC" w:rsidP="00C442CC">
            <w:r>
              <w:t>-posjet, razgledavanje, istraživanje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Default="00C442CC" w:rsidP="00C442CC">
            <w:r>
              <w:t>-ožujak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Default="00C442CC" w:rsidP="00C442CC">
            <w:r>
              <w:t>100,00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Default="00C442CC" w:rsidP="00C442CC">
            <w:r>
              <w:t>-nastavni listići, savjesno se odnositi prema vodi kao izvoru života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Default="00C442CC" w:rsidP="00C442CC">
            <w:r>
              <w:t xml:space="preserve">Romska etno-kuća u </w:t>
            </w:r>
            <w:proofErr w:type="spellStart"/>
            <w:r>
              <w:t>Maglenči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>
              <w:t>-upoznavanje romske povijesti, tradicije, običaja, umjetnosti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stečena znanja koristiti u nastavi PID-a te primjena u svakodnevnom životu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>
              <w:t>-posjet, razgledavanje, istraživanje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Default="00C442CC" w:rsidP="00C442CC">
            <w:r>
              <w:t>-ožujak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Default="00C442CC" w:rsidP="00C442CC">
            <w:r>
              <w:t>100,00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-aktivnost vrednujemo na nastavi PID-a</w:t>
            </w:r>
          </w:p>
          <w:p w:rsidR="00C442CC" w:rsidRPr="009C4F66" w:rsidRDefault="00C442CC" w:rsidP="00C442CC">
            <w:r w:rsidRPr="009C4F66">
              <w:t>-usmeno i pismeno izražavanje dojmova, izrada plakata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Default="00C442CC" w:rsidP="00C442CC">
            <w:r>
              <w:t>Vidikovac Šandrovac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Default="00C442CC" w:rsidP="00C442CC">
            <w:r>
              <w:t>Učenje otkrivanjem u neposrednoj životnoj stvarnosti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r>
              <w:t>Upoznavanje s glavnim značajkama životne zajednice šume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>
              <w:t>Učitelji i učenici razredne nastave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Default="00C442CC" w:rsidP="00C442CC">
            <w:r>
              <w:t>Integrirani dan, istraživanje, igra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Default="00C442CC" w:rsidP="00C442CC">
            <w:r>
              <w:t>-ožujak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Default="00C442CC" w:rsidP="00C442CC">
            <w:r>
              <w:t>100,00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>
              <w:t xml:space="preserve">-vrednovanje suradništva, individualnog zalaganja i usvojenosti znanja i vještina u </w:t>
            </w:r>
            <w:r>
              <w:lastRenderedPageBreak/>
              <w:t>neposrednoj stvarnosti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Default="00C442CC" w:rsidP="00C442CC">
            <w:r>
              <w:lastRenderedPageBreak/>
              <w:t>Kulturne ustanove Bjelovara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Default="00C442CC" w:rsidP="00C442CC">
            <w:r>
              <w:t>Posjetiti kulturne ustanove i sudjelovati u njihovim ponuđenim sadržajima i aktivnostima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Default="00C442CC" w:rsidP="00C442CC">
            <w:r>
              <w:t>Navikavati učenike na potrebe za kulturnim sadržajima i posjećivanju kulturnih ustanova radi širenja vlastitih životnih obzora, prihvaćanja različitosti, kritičkog mišljenja i spoznavanja prošlosti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Default="00C442CC" w:rsidP="00C442CC">
            <w:r>
              <w:t>Učitelji i učenici razredne nastave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A17702" w:rsidRDefault="00C442CC" w:rsidP="00C442CC">
            <w:pPr>
              <w:rPr>
                <w:sz w:val="20"/>
                <w:szCs w:val="20"/>
              </w:rPr>
            </w:pPr>
            <w:r w:rsidRPr="00A17702">
              <w:rPr>
                <w:sz w:val="20"/>
                <w:szCs w:val="20"/>
              </w:rPr>
              <w:t>Posjet razgledavanje istraživanje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Default="00C442CC" w:rsidP="00C442CC">
            <w:r>
              <w:t>Travanj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A17702" w:rsidRDefault="00C442CC" w:rsidP="00C442CC">
            <w:pPr>
              <w:rPr>
                <w:sz w:val="20"/>
                <w:szCs w:val="20"/>
              </w:rPr>
            </w:pPr>
            <w:r w:rsidRPr="00A17702">
              <w:rPr>
                <w:sz w:val="20"/>
                <w:szCs w:val="20"/>
              </w:rPr>
              <w:t>Troškovi prijevoza i ulaznica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A17702" w:rsidRDefault="00C442CC" w:rsidP="00C4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Putem ankete, razgovora, promatranja i izrade plakata utvrdit će se jesu li ostvareni zadatci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Default="00C442CC" w:rsidP="00C442CC">
            <w:r>
              <w:t>Ribnjaci-Šandrovac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Default="00C442CC" w:rsidP="00C442CC">
            <w:r>
              <w:t>Učenje otkrivanjem u neposrednoj životnoj stvarnosti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Default="00C442CC" w:rsidP="00C442CC">
            <w:r>
              <w:t>Stečena znanja koristiti u nastavi prirode i društva te primjena u svakodnevnom životu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Default="00C442CC" w:rsidP="00C442CC">
            <w:r>
              <w:t>Učitelji i učenici razredne nastave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A17702" w:rsidRDefault="00C442CC" w:rsidP="00C442CC">
            <w:pPr>
              <w:rPr>
                <w:sz w:val="20"/>
                <w:szCs w:val="20"/>
              </w:rPr>
            </w:pPr>
            <w:r w:rsidRPr="00A17702">
              <w:rPr>
                <w:sz w:val="20"/>
                <w:szCs w:val="20"/>
              </w:rPr>
              <w:t>Posjet razgledavanje istraživanje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Default="00C442CC" w:rsidP="00C442CC">
            <w:r>
              <w:t>Svibanj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A17702" w:rsidRDefault="00C442CC" w:rsidP="00C4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Default="00C442CC" w:rsidP="00C4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 listići, savjesno se odnositi prema vodi kao izvoru života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Pr="009C4F66" w:rsidRDefault="00C442CC" w:rsidP="00C442CC">
            <w:r w:rsidRPr="00E019B8">
              <w:t xml:space="preserve">Izlet u  </w:t>
            </w:r>
            <w:r>
              <w:t xml:space="preserve">Zagreb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-povezivanje sadržaja koje nudi određena destinacija sa sadržajima HJ, PID, LK, GK, TZK…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-sistematizacija naučenih odgojno-obrazovnih sadržaja 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Default="00C442CC" w:rsidP="00C442CC">
            <w:r>
              <w:t xml:space="preserve">Svi učitelji razredne nastave </w:t>
            </w:r>
            <w:r w:rsidRPr="009C4F66">
              <w:t>i učenici RN</w:t>
            </w:r>
          </w:p>
          <w:p w:rsidR="00C442CC" w:rsidRPr="009C4F66" w:rsidRDefault="00C442CC" w:rsidP="00C442CC">
            <w:r>
              <w:t>(područne škole)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</w:t>
            </w:r>
            <w:r w:rsidRPr="00F1652B">
              <w:rPr>
                <w:sz w:val="20"/>
                <w:szCs w:val="20"/>
              </w:rPr>
              <w:t>razgledavanje, demonstracija, radionice, promatranje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3341EE" w:rsidRDefault="00C442CC" w:rsidP="00C442CC">
            <w:pPr>
              <w:jc w:val="both"/>
            </w:pPr>
            <w:r>
              <w:t>Travanj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-troškovi organizacije izleta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-likovni i literarni izričaj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Default="00C442CC" w:rsidP="00C442CC">
            <w:r w:rsidRPr="00E019B8">
              <w:t xml:space="preserve">Izlet u  </w:t>
            </w:r>
            <w:r>
              <w:t>Karlovac</w:t>
            </w:r>
          </w:p>
          <w:p w:rsidR="00C442CC" w:rsidRPr="009C4F66" w:rsidRDefault="00C442CC" w:rsidP="00C442CC">
            <w:r>
              <w:t xml:space="preserve">(slatkovodni akvarij i hidroelektrana Ozalj)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-povezivanje sadržaja koje nudi određena destinacija sa sadržajima HJ, PID, LK, GK, TZK…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-sistematizacija naučenih odgojno-obrazovnih sadržaja tijekom godine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proofErr w:type="spellStart"/>
            <w:r w:rsidRPr="009C4F66">
              <w:rPr>
                <w:sz w:val="20"/>
                <w:szCs w:val="20"/>
              </w:rPr>
              <w:t>Daria</w:t>
            </w:r>
            <w:r>
              <w:rPr>
                <w:sz w:val="20"/>
                <w:szCs w:val="20"/>
              </w:rPr>
              <w:t>Klasan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C4F66">
              <w:rPr>
                <w:sz w:val="20"/>
                <w:szCs w:val="20"/>
              </w:rPr>
              <w:t xml:space="preserve">Ivana </w:t>
            </w:r>
            <w:proofErr w:type="spellStart"/>
            <w:r w:rsidRPr="009C4F66">
              <w:rPr>
                <w:sz w:val="20"/>
                <w:szCs w:val="20"/>
              </w:rPr>
              <w:t>Kolenc</w:t>
            </w:r>
            <w:proofErr w:type="spellEnd"/>
            <w:r w:rsidRPr="009C4F66">
              <w:rPr>
                <w:sz w:val="20"/>
                <w:szCs w:val="20"/>
              </w:rPr>
              <w:t>-Miličević,</w:t>
            </w:r>
            <w:r>
              <w:rPr>
                <w:sz w:val="20"/>
                <w:szCs w:val="20"/>
              </w:rPr>
              <w:t xml:space="preserve"> Spomenka </w:t>
            </w:r>
            <w:proofErr w:type="spellStart"/>
            <w:r>
              <w:rPr>
                <w:sz w:val="20"/>
                <w:szCs w:val="20"/>
              </w:rPr>
              <w:t>Pavšek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C4F66">
              <w:rPr>
                <w:sz w:val="20"/>
                <w:szCs w:val="20"/>
              </w:rPr>
              <w:t xml:space="preserve"> učenici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</w:t>
            </w:r>
            <w:r w:rsidRPr="00F1652B">
              <w:rPr>
                <w:sz w:val="20"/>
                <w:szCs w:val="20"/>
              </w:rPr>
              <w:t>razgledavanje, demonstracija, radionice, promatranje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3341EE" w:rsidRDefault="00C442CC" w:rsidP="00C442CC">
            <w:pPr>
              <w:jc w:val="both"/>
            </w:pPr>
            <w:r>
              <w:t>Svibanj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-troškovi organizacije izleta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-likovni i literarni izričaj</w:t>
            </w:r>
          </w:p>
        </w:tc>
      </w:tr>
      <w:tr w:rsidR="00C442CC" w:rsidRPr="009C4F66" w:rsidTr="00C442CC">
        <w:tc>
          <w:tcPr>
            <w:tcW w:w="1844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Pozdrav ljetu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5A7FF1" w:rsidRDefault="00C442CC" w:rsidP="00C442CC">
            <w:pPr>
              <w:rPr>
                <w:sz w:val="20"/>
              </w:rPr>
            </w:pPr>
            <w:r w:rsidRPr="005A7FF1">
              <w:rPr>
                <w:sz w:val="20"/>
              </w:rPr>
              <w:t xml:space="preserve">-upoznati promjene u prirodi, učenje otkrivanjem u </w:t>
            </w:r>
            <w:r w:rsidRPr="005A7FF1">
              <w:rPr>
                <w:sz w:val="20"/>
              </w:rPr>
              <w:lastRenderedPageBreak/>
              <w:t xml:space="preserve">neposrednoj životnoj zajednici,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5A7FF1" w:rsidRDefault="00C442CC" w:rsidP="00C442CC">
            <w:pPr>
              <w:rPr>
                <w:sz w:val="20"/>
              </w:rPr>
            </w:pPr>
            <w:r w:rsidRPr="005A7FF1">
              <w:rPr>
                <w:sz w:val="20"/>
              </w:rPr>
              <w:lastRenderedPageBreak/>
              <w:t>-stečena znanja koristiti u nastavi PID-</w:t>
            </w:r>
            <w:r w:rsidRPr="005A7FF1">
              <w:rPr>
                <w:sz w:val="20"/>
              </w:rPr>
              <w:lastRenderedPageBreak/>
              <w:t>a te primjena u svakodnevnom životu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Učitelji i učenici RN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-održati n</w:t>
            </w:r>
            <w:r>
              <w:t xml:space="preserve">astavu u </w:t>
            </w:r>
            <w:r>
              <w:lastRenderedPageBreak/>
              <w:t xml:space="preserve">prirodi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 xml:space="preserve">zadnji </w:t>
            </w:r>
            <w:r w:rsidRPr="009C4F66">
              <w:lastRenderedPageBreak/>
              <w:t>tjedan nastave</w:t>
            </w:r>
          </w:p>
          <w:p w:rsidR="00C442CC" w:rsidRPr="009C4F66" w:rsidRDefault="00C442CC" w:rsidP="00C442CC"/>
        </w:tc>
        <w:tc>
          <w:tcPr>
            <w:tcW w:w="1276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>200,00 kn</w:t>
            </w:r>
          </w:p>
          <w:p w:rsidR="00C442CC" w:rsidRPr="009C4F66" w:rsidRDefault="00C442CC" w:rsidP="00C442CC"/>
        </w:tc>
        <w:tc>
          <w:tcPr>
            <w:tcW w:w="1843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lastRenderedPageBreak/>
              <w:t xml:space="preserve">-aktivnost vrednujemo na </w:t>
            </w:r>
            <w:r w:rsidRPr="009C4F66">
              <w:lastRenderedPageBreak/>
              <w:t>nastavi PID-a</w:t>
            </w:r>
          </w:p>
          <w:p w:rsidR="00C442CC" w:rsidRPr="009C4F66" w:rsidRDefault="00C442CC" w:rsidP="00C442CC"/>
        </w:tc>
      </w:tr>
      <w:tr w:rsidR="00C442CC" w:rsidRPr="009C4F66" w:rsidTr="00424CFE">
        <w:tc>
          <w:tcPr>
            <w:tcW w:w="1844" w:type="dxa"/>
            <w:shd w:val="clear" w:color="auto" w:fill="auto"/>
            <w:vAlign w:val="center"/>
          </w:tcPr>
          <w:p w:rsidR="00C442CC" w:rsidRPr="009C4F66" w:rsidRDefault="00C442CC" w:rsidP="00C442CC">
            <w:r>
              <w:lastRenderedPageBreak/>
              <w:t>Druženje s roditeljima-oproštaj četvrtog razreda- nogometno igralište Šandrovac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42CC" w:rsidRPr="00F1652B" w:rsidRDefault="00C442CC" w:rsidP="00C442CC">
            <w:pPr>
              <w:pStyle w:val="Odlomakpopisa"/>
              <w:numPr>
                <w:ilvl w:val="0"/>
                <w:numId w:val="3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unaprijediti kvalitetu obiteljskog života, poticanje aktivne suradnje s roditeljima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2CC" w:rsidRPr="005A7FF1" w:rsidRDefault="00C442CC" w:rsidP="00C442CC">
            <w:pPr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A7FF1">
              <w:rPr>
                <w:sz w:val="20"/>
              </w:rPr>
              <w:t>stečena znanja koristiti u nastavi PID-a te primjena u svakodnevnom životu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2CC" w:rsidRPr="009C4F66" w:rsidRDefault="00C442CC" w:rsidP="00C442CC">
            <w:r w:rsidRPr="009C4F66">
              <w:t>Učitelji i učenici RN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2CC" w:rsidRPr="00F1652B" w:rsidRDefault="00C442CC" w:rsidP="00C4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Posjet, razgledavanje, istraživanje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2CC" w:rsidRPr="009C4F66" w:rsidRDefault="00C442CC" w:rsidP="00C442CC">
            <w:r>
              <w:t>Lipanj, zadnji dan nastave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42CC" w:rsidRDefault="00C442CC" w:rsidP="00C442CC">
            <w:r>
              <w:t>200,00</w:t>
            </w:r>
          </w:p>
          <w:p w:rsidR="00C442CC" w:rsidRPr="009C4F66" w:rsidRDefault="00C442CC" w:rsidP="00C442CC">
            <w:r>
              <w:t>Kn</w:t>
            </w:r>
          </w:p>
        </w:tc>
        <w:tc>
          <w:tcPr>
            <w:tcW w:w="1843" w:type="dxa"/>
            <w:shd w:val="clear" w:color="auto" w:fill="auto"/>
          </w:tcPr>
          <w:p w:rsidR="00C442CC" w:rsidRPr="009C4F66" w:rsidRDefault="00C442CC" w:rsidP="00424CFE">
            <w:pPr>
              <w:jc w:val="left"/>
            </w:pPr>
            <w:r>
              <w:t>aktivnost vrednujemo na nastavi prirode i društva – usmeno i pismeno izražavanje dojmova, izrada plakata</w:t>
            </w:r>
          </w:p>
        </w:tc>
      </w:tr>
    </w:tbl>
    <w:p w:rsidR="00C442CC" w:rsidRDefault="00C442CC" w:rsidP="00C442CC"/>
    <w:p w:rsidR="00C442CC" w:rsidRPr="00F75321" w:rsidRDefault="00C442CC" w:rsidP="00C442CC"/>
    <w:p w:rsidR="00C442CC" w:rsidRDefault="00C442CC" w:rsidP="00C442CC">
      <w:pPr>
        <w:spacing w:after="200" w:line="276" w:lineRule="auto"/>
        <w:jc w:val="left"/>
      </w:pPr>
    </w:p>
    <w:p w:rsidR="00C442CC" w:rsidRPr="00031C0F" w:rsidRDefault="00C442CC" w:rsidP="00C442CC">
      <w:pPr>
        <w:rPr>
          <w:sz w:val="52"/>
        </w:rPr>
      </w:pPr>
      <w:r w:rsidRPr="00031C0F">
        <w:rPr>
          <w:sz w:val="52"/>
        </w:rPr>
        <w:t>PROJEKT:</w:t>
      </w:r>
    </w:p>
    <w:p w:rsidR="00C442CC" w:rsidRPr="00F123B6" w:rsidRDefault="00C442CC" w:rsidP="00C442CC">
      <w:pPr>
        <w:pStyle w:val="Naslov2"/>
      </w:pPr>
      <w:bookmarkStart w:id="1" w:name="_Toc367192415"/>
      <w:r>
        <w:t xml:space="preserve">2.1. </w:t>
      </w:r>
      <w:r w:rsidRPr="00F123B6">
        <w:t>UPRAVLJANJE I ZAŠTITA OKOLIŠA U ŠKOLI I KOD KUĆE (Referentni dokument norma ISO 14001:2004)</w:t>
      </w:r>
      <w:bookmarkEnd w:id="1"/>
    </w:p>
    <w:p w:rsidR="00C442CC" w:rsidRDefault="00C442CC" w:rsidP="00C442CC"/>
    <w:p w:rsidR="00C442CC" w:rsidRPr="001F0E58" w:rsidRDefault="00C442CC" w:rsidP="00C442CC">
      <w:pPr>
        <w:jc w:val="left"/>
      </w:pPr>
    </w:p>
    <w:p w:rsidR="00C442CC" w:rsidRPr="001F0E58" w:rsidRDefault="00C442CC" w:rsidP="00C442CC">
      <w:pPr>
        <w:jc w:val="left"/>
      </w:pPr>
      <w:r w:rsidRPr="001F0E58">
        <w:t>CILJEVI PROJEKTA:</w:t>
      </w:r>
    </w:p>
    <w:p w:rsidR="00C442CC" w:rsidRPr="001F0E58" w:rsidRDefault="00C442CC" w:rsidP="00C442CC">
      <w:pPr>
        <w:jc w:val="left"/>
      </w:pPr>
    </w:p>
    <w:p w:rsidR="00C442CC" w:rsidRPr="001F0E58" w:rsidRDefault="00C442CC" w:rsidP="00C442CC">
      <w:pPr>
        <w:jc w:val="left"/>
      </w:pPr>
      <w:r w:rsidRPr="001F0E58">
        <w:t>USPOSTAVLJANJE OSNOVA SUSTAVA UPRAVLJANJA OKOLIŠEM U ŠKOLI I KOD KUĆE</w:t>
      </w:r>
    </w:p>
    <w:p w:rsidR="00C442CC" w:rsidRPr="001F0E58" w:rsidRDefault="00C442CC" w:rsidP="00C442CC">
      <w:pPr>
        <w:jc w:val="left"/>
      </w:pPr>
      <w:r w:rsidRPr="001F0E58">
        <w:t>PODIZANJE RAZINE EKOLOŠKE SVIJESTI I EKOLOŠKIH STANDARDA U ZAJEDNICI</w:t>
      </w:r>
    </w:p>
    <w:p w:rsidR="00C442CC" w:rsidRPr="001F0E58" w:rsidRDefault="00C442CC" w:rsidP="00C442CC">
      <w:pPr>
        <w:jc w:val="left"/>
      </w:pPr>
      <w:r w:rsidRPr="001F0E58">
        <w:lastRenderedPageBreak/>
        <w:t>USPOSTAVLJANJE METODOLOGIJE NEPREKIDNOG POBOLJŠAVANJA RAZINE    UPRAVLJANJA OKOLIŠEM (P-D-C-A ciklus)</w:t>
      </w:r>
    </w:p>
    <w:p w:rsidR="00C442CC" w:rsidRPr="001F0E58" w:rsidRDefault="00C442CC" w:rsidP="00C442CC">
      <w:pPr>
        <w:jc w:val="left"/>
      </w:pPr>
    </w:p>
    <w:p w:rsidR="00C442CC" w:rsidRPr="001F0E58" w:rsidRDefault="00C442CC" w:rsidP="00C442CC">
      <w:pPr>
        <w:jc w:val="left"/>
      </w:pPr>
      <w:r w:rsidRPr="001F0E58">
        <w:t>NAMJENA PROJEKTA:</w:t>
      </w:r>
    </w:p>
    <w:p w:rsidR="00C442CC" w:rsidRPr="001F0E58" w:rsidRDefault="00C442CC" w:rsidP="00C442CC">
      <w:pPr>
        <w:jc w:val="left"/>
      </w:pPr>
    </w:p>
    <w:p w:rsidR="00C442CC" w:rsidRPr="001F0E58" w:rsidRDefault="00C442CC" w:rsidP="00C442CC">
      <w:pPr>
        <w:jc w:val="left"/>
      </w:pPr>
      <w:r w:rsidRPr="001F0E58">
        <w:t>PROJEKT JE NAMIJENJEN NASTAVNICIMA, UČENICIMA I NJIHOVIM RODITELJIM</w:t>
      </w:r>
    </w:p>
    <w:p w:rsidR="00C442CC" w:rsidRPr="00F123B6" w:rsidRDefault="00C442CC" w:rsidP="00C442CC">
      <w:pPr>
        <w:jc w:val="left"/>
      </w:pPr>
    </w:p>
    <w:p w:rsidR="00C442CC" w:rsidRPr="003D1556" w:rsidRDefault="00C442CC" w:rsidP="00C442CC">
      <w:pPr>
        <w:jc w:val="left"/>
      </w:pPr>
      <w:r w:rsidRPr="003D1556">
        <w:t>NOSITELJI PROJEKTA:</w:t>
      </w:r>
    </w:p>
    <w:p w:rsidR="00C442CC" w:rsidRPr="00F123B6" w:rsidRDefault="00C442CC" w:rsidP="00C442CC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4749"/>
        <w:gridCol w:w="3891"/>
      </w:tblGrid>
      <w:tr w:rsidR="00C442CC" w:rsidRPr="001F0E58" w:rsidTr="00C442CC">
        <w:trPr>
          <w:tblHeader/>
        </w:trPr>
        <w:tc>
          <w:tcPr>
            <w:tcW w:w="2022" w:type="dxa"/>
            <w:shd w:val="clear" w:color="auto" w:fill="F3F3F3"/>
          </w:tcPr>
          <w:p w:rsidR="00C442CC" w:rsidRPr="001F0E58" w:rsidRDefault="00C442CC" w:rsidP="00C442CC">
            <w:pPr>
              <w:jc w:val="left"/>
            </w:pPr>
            <w:proofErr w:type="spellStart"/>
            <w:r w:rsidRPr="001F0E58">
              <w:t>r.b</w:t>
            </w:r>
            <w:proofErr w:type="spellEnd"/>
            <w:r w:rsidRPr="001F0E58">
              <w:t>.</w:t>
            </w:r>
          </w:p>
        </w:tc>
        <w:tc>
          <w:tcPr>
            <w:tcW w:w="4749" w:type="dxa"/>
            <w:shd w:val="clear" w:color="auto" w:fill="F3F3F3"/>
          </w:tcPr>
          <w:p w:rsidR="00C442CC" w:rsidRPr="001F0E58" w:rsidRDefault="00C442CC" w:rsidP="00C442CC">
            <w:pPr>
              <w:jc w:val="left"/>
            </w:pPr>
            <w:r w:rsidRPr="001F0E58">
              <w:t>Ime i prezime</w:t>
            </w:r>
          </w:p>
        </w:tc>
        <w:tc>
          <w:tcPr>
            <w:tcW w:w="3891" w:type="dxa"/>
            <w:shd w:val="clear" w:color="auto" w:fill="F3F3F3"/>
          </w:tcPr>
          <w:p w:rsidR="00C442CC" w:rsidRPr="001F0E58" w:rsidRDefault="00C442CC" w:rsidP="00C442CC">
            <w:pPr>
              <w:jc w:val="left"/>
            </w:pPr>
            <w:r w:rsidRPr="001F0E58">
              <w:t>Funkcija</w:t>
            </w:r>
          </w:p>
        </w:tc>
      </w:tr>
      <w:tr w:rsidR="00C442CC" w:rsidRPr="001F0E58" w:rsidTr="00C442CC">
        <w:tc>
          <w:tcPr>
            <w:tcW w:w="2022" w:type="dxa"/>
          </w:tcPr>
          <w:p w:rsidR="00C442CC" w:rsidRPr="001F0E58" w:rsidRDefault="00C442CC" w:rsidP="00C442CC">
            <w:pPr>
              <w:jc w:val="left"/>
            </w:pPr>
            <w:r w:rsidRPr="001F0E58">
              <w:t>1.</w:t>
            </w:r>
          </w:p>
        </w:tc>
        <w:tc>
          <w:tcPr>
            <w:tcW w:w="4749" w:type="dxa"/>
          </w:tcPr>
          <w:p w:rsidR="00C442CC" w:rsidRPr="001F0E58" w:rsidRDefault="00C442CC" w:rsidP="00C442CC">
            <w:pPr>
              <w:jc w:val="left"/>
            </w:pPr>
            <w:r w:rsidRPr="001F0E58">
              <w:t xml:space="preserve">Ivana </w:t>
            </w:r>
            <w:proofErr w:type="spellStart"/>
            <w:r w:rsidRPr="001F0E58">
              <w:t>Kolenc</w:t>
            </w:r>
            <w:proofErr w:type="spellEnd"/>
            <w:r w:rsidRPr="001F0E58">
              <w:t>-Miličević</w:t>
            </w:r>
          </w:p>
        </w:tc>
        <w:tc>
          <w:tcPr>
            <w:tcW w:w="3891" w:type="dxa"/>
          </w:tcPr>
          <w:p w:rsidR="00C442CC" w:rsidRPr="001F0E58" w:rsidRDefault="00C442CC" w:rsidP="00C442CC">
            <w:pPr>
              <w:jc w:val="left"/>
            </w:pPr>
            <w:r w:rsidRPr="001F0E58">
              <w:t>Voditelj tima</w:t>
            </w:r>
          </w:p>
        </w:tc>
      </w:tr>
      <w:tr w:rsidR="00C442CC" w:rsidRPr="001F0E58" w:rsidTr="00C442CC">
        <w:tc>
          <w:tcPr>
            <w:tcW w:w="2022" w:type="dxa"/>
          </w:tcPr>
          <w:p w:rsidR="00C442CC" w:rsidRPr="001F0E58" w:rsidRDefault="00C442CC" w:rsidP="00C442CC">
            <w:pPr>
              <w:jc w:val="left"/>
            </w:pPr>
            <w:r w:rsidRPr="001F0E58">
              <w:t>2.</w:t>
            </w:r>
          </w:p>
        </w:tc>
        <w:tc>
          <w:tcPr>
            <w:tcW w:w="4749" w:type="dxa"/>
          </w:tcPr>
          <w:p w:rsidR="00C442CC" w:rsidRPr="001F0E58" w:rsidRDefault="00C442CC" w:rsidP="00C442CC">
            <w:pPr>
              <w:jc w:val="left"/>
            </w:pPr>
            <w:proofErr w:type="spellStart"/>
            <w:r w:rsidRPr="001F0E58">
              <w:t>DariaKlasan</w:t>
            </w:r>
            <w:proofErr w:type="spellEnd"/>
          </w:p>
        </w:tc>
        <w:tc>
          <w:tcPr>
            <w:tcW w:w="3891" w:type="dxa"/>
          </w:tcPr>
          <w:p w:rsidR="00C442CC" w:rsidRPr="001F0E58" w:rsidRDefault="00C442CC" w:rsidP="00C442CC">
            <w:pPr>
              <w:jc w:val="left"/>
            </w:pPr>
            <w:r w:rsidRPr="001F0E58">
              <w:t>Član tima</w:t>
            </w:r>
          </w:p>
        </w:tc>
      </w:tr>
      <w:tr w:rsidR="00C442CC" w:rsidRPr="001F0E58" w:rsidTr="00C442CC">
        <w:tc>
          <w:tcPr>
            <w:tcW w:w="2022" w:type="dxa"/>
          </w:tcPr>
          <w:p w:rsidR="00C442CC" w:rsidRPr="001F0E58" w:rsidRDefault="00C442CC" w:rsidP="00C442CC">
            <w:pPr>
              <w:jc w:val="left"/>
            </w:pPr>
            <w:r w:rsidRPr="001F0E58">
              <w:t>3.</w:t>
            </w:r>
          </w:p>
        </w:tc>
        <w:tc>
          <w:tcPr>
            <w:tcW w:w="4749" w:type="dxa"/>
          </w:tcPr>
          <w:p w:rsidR="00C442CC" w:rsidRPr="001F0E58" w:rsidRDefault="00C442CC" w:rsidP="00C442CC">
            <w:pPr>
              <w:jc w:val="left"/>
            </w:pPr>
            <w:r>
              <w:t xml:space="preserve">Ivana </w:t>
            </w:r>
            <w:proofErr w:type="spellStart"/>
            <w:r>
              <w:t>Dolovski</w:t>
            </w:r>
            <w:proofErr w:type="spellEnd"/>
          </w:p>
        </w:tc>
        <w:tc>
          <w:tcPr>
            <w:tcW w:w="3891" w:type="dxa"/>
          </w:tcPr>
          <w:p w:rsidR="00C442CC" w:rsidRPr="001F0E58" w:rsidRDefault="00C442CC" w:rsidP="00C442CC">
            <w:pPr>
              <w:jc w:val="left"/>
            </w:pPr>
            <w:r w:rsidRPr="001F0E58">
              <w:t>Član tima</w:t>
            </w:r>
          </w:p>
        </w:tc>
      </w:tr>
      <w:tr w:rsidR="00C442CC" w:rsidRPr="001F0E58" w:rsidTr="00C442CC">
        <w:tc>
          <w:tcPr>
            <w:tcW w:w="2022" w:type="dxa"/>
          </w:tcPr>
          <w:p w:rsidR="00C442CC" w:rsidRPr="001F0E58" w:rsidRDefault="00C442CC" w:rsidP="00C442CC">
            <w:pPr>
              <w:jc w:val="left"/>
            </w:pPr>
            <w:r w:rsidRPr="001F0E58">
              <w:t>4.</w:t>
            </w:r>
          </w:p>
        </w:tc>
        <w:tc>
          <w:tcPr>
            <w:tcW w:w="4749" w:type="dxa"/>
          </w:tcPr>
          <w:p w:rsidR="00C442CC" w:rsidRPr="001F0E58" w:rsidRDefault="00C442CC" w:rsidP="00C442CC">
            <w:pPr>
              <w:jc w:val="left"/>
            </w:pPr>
            <w:r w:rsidRPr="001F0E58">
              <w:t xml:space="preserve">Spomenka </w:t>
            </w:r>
            <w:proofErr w:type="spellStart"/>
            <w:r w:rsidRPr="001F0E58">
              <w:t>Pavšek</w:t>
            </w:r>
            <w:proofErr w:type="spellEnd"/>
          </w:p>
        </w:tc>
        <w:tc>
          <w:tcPr>
            <w:tcW w:w="3891" w:type="dxa"/>
          </w:tcPr>
          <w:p w:rsidR="00C442CC" w:rsidRPr="001F0E58" w:rsidRDefault="00C442CC" w:rsidP="00C442CC">
            <w:pPr>
              <w:jc w:val="left"/>
            </w:pPr>
            <w:r w:rsidRPr="001F0E58">
              <w:t>Član tima</w:t>
            </w:r>
          </w:p>
        </w:tc>
      </w:tr>
      <w:tr w:rsidR="00C442CC" w:rsidRPr="001F0E58" w:rsidTr="00C442CC">
        <w:tc>
          <w:tcPr>
            <w:tcW w:w="2022" w:type="dxa"/>
          </w:tcPr>
          <w:p w:rsidR="00C442CC" w:rsidRPr="001F0E58" w:rsidRDefault="00C442CC" w:rsidP="00C442CC">
            <w:pPr>
              <w:jc w:val="left"/>
            </w:pPr>
            <w:r w:rsidRPr="001F0E58">
              <w:t>5.</w:t>
            </w:r>
          </w:p>
        </w:tc>
        <w:tc>
          <w:tcPr>
            <w:tcW w:w="4749" w:type="dxa"/>
          </w:tcPr>
          <w:p w:rsidR="00C442CC" w:rsidRPr="001F0E58" w:rsidRDefault="00C442CC" w:rsidP="00C442CC">
            <w:pPr>
              <w:jc w:val="left"/>
            </w:pPr>
            <w:r w:rsidRPr="001F0E58">
              <w:t xml:space="preserve">Sanja </w:t>
            </w:r>
            <w:proofErr w:type="spellStart"/>
            <w:r w:rsidRPr="001F0E58">
              <w:t>Vranješević</w:t>
            </w:r>
            <w:proofErr w:type="spellEnd"/>
          </w:p>
        </w:tc>
        <w:tc>
          <w:tcPr>
            <w:tcW w:w="3891" w:type="dxa"/>
          </w:tcPr>
          <w:p w:rsidR="00C442CC" w:rsidRPr="001F0E58" w:rsidRDefault="00C442CC" w:rsidP="00C442CC">
            <w:pPr>
              <w:jc w:val="left"/>
            </w:pPr>
            <w:r w:rsidRPr="001F0E58">
              <w:t>Član tima</w:t>
            </w:r>
          </w:p>
        </w:tc>
      </w:tr>
      <w:tr w:rsidR="00C442CC" w:rsidRPr="001F0E58" w:rsidTr="00C442CC">
        <w:tc>
          <w:tcPr>
            <w:tcW w:w="2022" w:type="dxa"/>
          </w:tcPr>
          <w:p w:rsidR="00C442CC" w:rsidRPr="001F0E58" w:rsidRDefault="00C442CC" w:rsidP="00C442CC">
            <w:pPr>
              <w:jc w:val="left"/>
            </w:pPr>
            <w:r w:rsidRPr="001F0E58">
              <w:t>6.</w:t>
            </w:r>
          </w:p>
        </w:tc>
        <w:tc>
          <w:tcPr>
            <w:tcW w:w="4749" w:type="dxa"/>
          </w:tcPr>
          <w:p w:rsidR="00C442CC" w:rsidRPr="001F0E58" w:rsidRDefault="00C442CC" w:rsidP="00C442CC">
            <w:pPr>
              <w:jc w:val="left"/>
            </w:pPr>
            <w:r w:rsidRPr="001F0E58">
              <w:t xml:space="preserve">Sanja </w:t>
            </w:r>
            <w:proofErr w:type="spellStart"/>
            <w:r w:rsidRPr="001F0E58">
              <w:t>Pavliš</w:t>
            </w:r>
            <w:proofErr w:type="spellEnd"/>
          </w:p>
        </w:tc>
        <w:tc>
          <w:tcPr>
            <w:tcW w:w="3891" w:type="dxa"/>
          </w:tcPr>
          <w:p w:rsidR="00C442CC" w:rsidRPr="001F0E58" w:rsidRDefault="00C442CC" w:rsidP="00C442CC">
            <w:pPr>
              <w:jc w:val="left"/>
            </w:pPr>
            <w:r w:rsidRPr="001F0E58">
              <w:t>Član tima</w:t>
            </w:r>
          </w:p>
        </w:tc>
      </w:tr>
      <w:tr w:rsidR="00C442CC" w:rsidRPr="001F0E58" w:rsidTr="00C442CC">
        <w:tc>
          <w:tcPr>
            <w:tcW w:w="2022" w:type="dxa"/>
          </w:tcPr>
          <w:p w:rsidR="00C442CC" w:rsidRPr="001F0E58" w:rsidRDefault="00C442CC" w:rsidP="00C442CC">
            <w:pPr>
              <w:jc w:val="left"/>
            </w:pPr>
            <w:r w:rsidRPr="001F0E58">
              <w:t>7.</w:t>
            </w:r>
          </w:p>
        </w:tc>
        <w:tc>
          <w:tcPr>
            <w:tcW w:w="4749" w:type="dxa"/>
          </w:tcPr>
          <w:p w:rsidR="00C442CC" w:rsidRPr="001F0E58" w:rsidRDefault="00C442CC" w:rsidP="00C442CC">
            <w:pPr>
              <w:jc w:val="left"/>
            </w:pPr>
            <w:r w:rsidRPr="001F0E58">
              <w:t xml:space="preserve">Anđelka </w:t>
            </w:r>
            <w:proofErr w:type="spellStart"/>
            <w:r w:rsidRPr="001F0E58">
              <w:t>Sabadjija</w:t>
            </w:r>
            <w:proofErr w:type="spellEnd"/>
          </w:p>
        </w:tc>
        <w:tc>
          <w:tcPr>
            <w:tcW w:w="3891" w:type="dxa"/>
          </w:tcPr>
          <w:p w:rsidR="00C442CC" w:rsidRPr="001F0E58" w:rsidRDefault="00C442CC" w:rsidP="00C442CC">
            <w:pPr>
              <w:jc w:val="left"/>
            </w:pPr>
            <w:r w:rsidRPr="001F0E58">
              <w:t>Član tima</w:t>
            </w:r>
          </w:p>
        </w:tc>
      </w:tr>
      <w:tr w:rsidR="00C442CC" w:rsidRPr="001F0E58" w:rsidTr="00C442CC">
        <w:tc>
          <w:tcPr>
            <w:tcW w:w="2022" w:type="dxa"/>
          </w:tcPr>
          <w:p w:rsidR="00C442CC" w:rsidRPr="001F0E58" w:rsidRDefault="00C442CC" w:rsidP="00C442CC">
            <w:pPr>
              <w:jc w:val="left"/>
            </w:pPr>
            <w:r w:rsidRPr="001F0E58">
              <w:t>8.</w:t>
            </w:r>
          </w:p>
        </w:tc>
        <w:tc>
          <w:tcPr>
            <w:tcW w:w="4749" w:type="dxa"/>
          </w:tcPr>
          <w:p w:rsidR="00C442CC" w:rsidRPr="001F0E58" w:rsidRDefault="00C442CC" w:rsidP="00C442CC">
            <w:pPr>
              <w:jc w:val="left"/>
            </w:pPr>
            <w:r w:rsidRPr="001F0E58">
              <w:t xml:space="preserve">Ivana </w:t>
            </w:r>
            <w:proofErr w:type="spellStart"/>
            <w:r w:rsidRPr="001F0E58">
              <w:t>Anđić</w:t>
            </w:r>
            <w:proofErr w:type="spellEnd"/>
          </w:p>
        </w:tc>
        <w:tc>
          <w:tcPr>
            <w:tcW w:w="3891" w:type="dxa"/>
          </w:tcPr>
          <w:p w:rsidR="00C442CC" w:rsidRPr="001F0E58" w:rsidRDefault="00C442CC" w:rsidP="00C442CC">
            <w:pPr>
              <w:jc w:val="left"/>
            </w:pPr>
            <w:r w:rsidRPr="001F0E58">
              <w:t>Član tima</w:t>
            </w:r>
          </w:p>
        </w:tc>
      </w:tr>
      <w:tr w:rsidR="00C442CC" w:rsidRPr="001F0E58" w:rsidTr="00C442CC">
        <w:tc>
          <w:tcPr>
            <w:tcW w:w="2022" w:type="dxa"/>
          </w:tcPr>
          <w:p w:rsidR="00C442CC" w:rsidRPr="001F0E58" w:rsidRDefault="00C442CC" w:rsidP="00C442CC">
            <w:pPr>
              <w:jc w:val="left"/>
            </w:pPr>
            <w:r w:rsidRPr="001F0E58">
              <w:t>9.</w:t>
            </w:r>
          </w:p>
        </w:tc>
        <w:tc>
          <w:tcPr>
            <w:tcW w:w="4749" w:type="dxa"/>
          </w:tcPr>
          <w:p w:rsidR="00C442CC" w:rsidRPr="001F0E58" w:rsidRDefault="00C442CC" w:rsidP="00C442CC">
            <w:pPr>
              <w:jc w:val="left"/>
            </w:pPr>
            <w:r w:rsidRPr="001F0E58">
              <w:t>Saša Vojković</w:t>
            </w:r>
          </w:p>
        </w:tc>
        <w:tc>
          <w:tcPr>
            <w:tcW w:w="3891" w:type="dxa"/>
          </w:tcPr>
          <w:p w:rsidR="00C442CC" w:rsidRPr="001F0E58" w:rsidRDefault="00C442CC" w:rsidP="00C442CC">
            <w:pPr>
              <w:jc w:val="left"/>
            </w:pPr>
            <w:r w:rsidRPr="001F0E58">
              <w:t>Član tima</w:t>
            </w:r>
          </w:p>
        </w:tc>
      </w:tr>
      <w:tr w:rsidR="00C442CC" w:rsidRPr="001F0E58" w:rsidTr="00C442CC">
        <w:tc>
          <w:tcPr>
            <w:tcW w:w="2022" w:type="dxa"/>
          </w:tcPr>
          <w:p w:rsidR="00C442CC" w:rsidRPr="001F0E58" w:rsidRDefault="00C442CC" w:rsidP="00C442CC">
            <w:pPr>
              <w:jc w:val="left"/>
            </w:pPr>
            <w:r w:rsidRPr="001F0E58">
              <w:t>10.</w:t>
            </w:r>
          </w:p>
        </w:tc>
        <w:tc>
          <w:tcPr>
            <w:tcW w:w="4749" w:type="dxa"/>
          </w:tcPr>
          <w:p w:rsidR="00C442CC" w:rsidRPr="001F0E58" w:rsidRDefault="00C442CC" w:rsidP="00C442CC">
            <w:pPr>
              <w:jc w:val="left"/>
            </w:pPr>
            <w:proofErr w:type="spellStart"/>
            <w:r w:rsidRPr="001F0E58">
              <w:t>Adica</w:t>
            </w:r>
            <w:proofErr w:type="spellEnd"/>
            <w:r w:rsidRPr="001F0E58">
              <w:t xml:space="preserve"> Šimatović</w:t>
            </w:r>
          </w:p>
        </w:tc>
        <w:tc>
          <w:tcPr>
            <w:tcW w:w="3891" w:type="dxa"/>
          </w:tcPr>
          <w:p w:rsidR="00C442CC" w:rsidRPr="001F0E58" w:rsidRDefault="00C442CC" w:rsidP="00C442CC">
            <w:pPr>
              <w:jc w:val="left"/>
            </w:pPr>
            <w:r w:rsidRPr="001F0E58">
              <w:t>Član tima</w:t>
            </w:r>
          </w:p>
        </w:tc>
      </w:tr>
      <w:tr w:rsidR="00C442CC" w:rsidRPr="001F0E58" w:rsidTr="00C442CC">
        <w:tc>
          <w:tcPr>
            <w:tcW w:w="2022" w:type="dxa"/>
          </w:tcPr>
          <w:p w:rsidR="00C442CC" w:rsidRPr="001F0E58" w:rsidRDefault="00C442CC" w:rsidP="00C442CC">
            <w:pPr>
              <w:jc w:val="left"/>
            </w:pPr>
            <w:r w:rsidRPr="001F0E58">
              <w:t>11.</w:t>
            </w:r>
          </w:p>
        </w:tc>
        <w:tc>
          <w:tcPr>
            <w:tcW w:w="4749" w:type="dxa"/>
          </w:tcPr>
          <w:p w:rsidR="00C442CC" w:rsidRPr="001F0E58" w:rsidRDefault="00C442CC" w:rsidP="00C442CC">
            <w:pPr>
              <w:jc w:val="left"/>
            </w:pPr>
            <w:r w:rsidRPr="001F0E58">
              <w:t>Igor Miličević</w:t>
            </w:r>
          </w:p>
        </w:tc>
        <w:tc>
          <w:tcPr>
            <w:tcW w:w="3891" w:type="dxa"/>
          </w:tcPr>
          <w:p w:rsidR="00C442CC" w:rsidRPr="001F0E58" w:rsidRDefault="00C442CC" w:rsidP="00C442CC">
            <w:pPr>
              <w:jc w:val="left"/>
            </w:pPr>
            <w:r w:rsidRPr="001F0E58">
              <w:t>Vanjski suradnik</w:t>
            </w:r>
          </w:p>
        </w:tc>
      </w:tr>
    </w:tbl>
    <w:p w:rsidR="00C442CC" w:rsidRPr="00F123B6" w:rsidRDefault="00C442CC" w:rsidP="00C442CC">
      <w:pPr>
        <w:jc w:val="left"/>
      </w:pPr>
    </w:p>
    <w:p w:rsidR="00C442CC" w:rsidRPr="00F123B6" w:rsidRDefault="00C442CC" w:rsidP="00C442CC">
      <w:pPr>
        <w:jc w:val="left"/>
      </w:pPr>
    </w:p>
    <w:p w:rsidR="00C442CC" w:rsidRDefault="00C442CC" w:rsidP="00C442CC">
      <w:pPr>
        <w:jc w:val="both"/>
      </w:pPr>
    </w:p>
    <w:p w:rsidR="00C442CC" w:rsidRPr="007835FC" w:rsidRDefault="00C442CC" w:rsidP="00C442CC">
      <w:pPr>
        <w:jc w:val="left"/>
      </w:pPr>
      <w:r w:rsidRPr="007835FC">
        <w:t>NAČIN REALIZACIJE PROJEKTA:</w:t>
      </w:r>
    </w:p>
    <w:p w:rsidR="00C442CC" w:rsidRPr="001F0E58" w:rsidRDefault="00C442CC" w:rsidP="00C442CC">
      <w:pPr>
        <w:jc w:val="left"/>
      </w:pPr>
    </w:p>
    <w:p w:rsidR="00C442CC" w:rsidRPr="001F0E58" w:rsidRDefault="00C442CC" w:rsidP="00C442CC">
      <w:pPr>
        <w:jc w:val="left"/>
      </w:pPr>
      <w:r w:rsidRPr="001F0E58">
        <w:t>Definiranje i objavljivanje EKO-KODEKSA škole</w:t>
      </w:r>
    </w:p>
    <w:p w:rsidR="00C442CC" w:rsidRPr="001F0E58" w:rsidRDefault="00C442CC" w:rsidP="00C442CC">
      <w:pPr>
        <w:jc w:val="left"/>
      </w:pPr>
      <w:r w:rsidRPr="001F0E58">
        <w:t>Definiranje aktivnosti i dijelova aktivnosti u školi i kod kuće kojima utječemo na okoliš (ASPEKATA OKOLIŠA)</w:t>
      </w:r>
    </w:p>
    <w:p w:rsidR="00C442CC" w:rsidRPr="001F0E58" w:rsidRDefault="00C442CC" w:rsidP="00C442CC">
      <w:pPr>
        <w:jc w:val="left"/>
      </w:pPr>
      <w:r w:rsidRPr="001F0E58">
        <w:lastRenderedPageBreak/>
        <w:t xml:space="preserve">Definiranje polaznih parametara za mjerenje utjecaja na okoliš (količina stvorenog otpada, razdvajanje otpada, potrošnja energenata – struja, plin, potrošnja vode </w:t>
      </w:r>
      <w:proofErr w:type="spellStart"/>
      <w:r w:rsidRPr="001F0E58">
        <w:t>itd</w:t>
      </w:r>
      <w:proofErr w:type="spellEnd"/>
      <w:r w:rsidRPr="001F0E58">
        <w:t>.)</w:t>
      </w:r>
    </w:p>
    <w:p w:rsidR="00C442CC" w:rsidRPr="001F0E58" w:rsidRDefault="00C442CC" w:rsidP="00C442CC">
      <w:pPr>
        <w:jc w:val="left"/>
      </w:pPr>
      <w:r w:rsidRPr="001F0E58">
        <w:t xml:space="preserve">Definiranje i realizaciju ciljeva i programa zaštite okoliša </w:t>
      </w:r>
    </w:p>
    <w:p w:rsidR="00C442CC" w:rsidRPr="001F0E58" w:rsidRDefault="00C442CC" w:rsidP="00C442CC">
      <w:pPr>
        <w:jc w:val="left"/>
      </w:pPr>
      <w:r w:rsidRPr="001F0E58">
        <w:t>Ustrojavanje EKO-PATROLE</w:t>
      </w:r>
    </w:p>
    <w:p w:rsidR="00C442CC" w:rsidRPr="001F0E58" w:rsidRDefault="00C442CC" w:rsidP="00C442CC">
      <w:pPr>
        <w:jc w:val="left"/>
      </w:pPr>
      <w:r w:rsidRPr="001F0E58">
        <w:t>Edukaciju ostalih učenika škole (plakati, informiranje)</w:t>
      </w:r>
    </w:p>
    <w:p w:rsidR="00C442CC" w:rsidRPr="001F0E58" w:rsidRDefault="00C442CC" w:rsidP="00C442CC">
      <w:pPr>
        <w:jc w:val="left"/>
      </w:pPr>
      <w:r w:rsidRPr="001F0E58">
        <w:t>Ustrojavanje evidencije nesukladnosti u okolišu</w:t>
      </w:r>
    </w:p>
    <w:p w:rsidR="00C442CC" w:rsidRPr="001F0E58" w:rsidRDefault="00C442CC" w:rsidP="00C442CC">
      <w:pPr>
        <w:jc w:val="left"/>
      </w:pPr>
      <w:r w:rsidRPr="001F0E58">
        <w:t>Provođenje nadzora od strane EKO-PATROLE</w:t>
      </w:r>
    </w:p>
    <w:p w:rsidR="00C442CC" w:rsidRPr="001F0E58" w:rsidRDefault="00C442CC" w:rsidP="00C442CC">
      <w:pPr>
        <w:jc w:val="left"/>
      </w:pPr>
      <w:r w:rsidRPr="001F0E58">
        <w:t>Mjerenje rezultata upravljanja okolišem (realizacije ciljeva i programa)</w:t>
      </w:r>
    </w:p>
    <w:p w:rsidR="00C442CC" w:rsidRPr="00F123B6" w:rsidRDefault="00C442CC" w:rsidP="00C442CC">
      <w:pPr>
        <w:jc w:val="left"/>
      </w:pPr>
    </w:p>
    <w:p w:rsidR="00C442CC" w:rsidRPr="00E52816" w:rsidRDefault="00C442CC" w:rsidP="00C442CC">
      <w:pPr>
        <w:jc w:val="left"/>
      </w:pPr>
      <w:r w:rsidRPr="00E52816">
        <w:t>METODE RADA:</w:t>
      </w:r>
    </w:p>
    <w:p w:rsidR="00C442CC" w:rsidRPr="00F123B6" w:rsidRDefault="00C442CC" w:rsidP="00C442CC">
      <w:pPr>
        <w:jc w:val="left"/>
      </w:pPr>
      <w:r w:rsidRPr="00F123B6">
        <w:t>Edukacija od strane vanjskog suradnika</w:t>
      </w:r>
    </w:p>
    <w:p w:rsidR="00C442CC" w:rsidRPr="001F0E58" w:rsidRDefault="00C442CC" w:rsidP="00C442CC">
      <w:pPr>
        <w:jc w:val="left"/>
      </w:pPr>
      <w:r w:rsidRPr="001F0E58">
        <w:t>Mjesečni sastanci tima</w:t>
      </w:r>
    </w:p>
    <w:p w:rsidR="00C442CC" w:rsidRPr="001F0E58" w:rsidRDefault="00C442CC" w:rsidP="00C442CC">
      <w:pPr>
        <w:jc w:val="left"/>
      </w:pPr>
      <w:r w:rsidRPr="001F0E58">
        <w:t>Bilježenje i analiza rezultata upravljanja okolišem (potrošnja resursa, stvaranje otpada)</w:t>
      </w:r>
    </w:p>
    <w:p w:rsidR="00C442CC" w:rsidRPr="001F0E58" w:rsidRDefault="00C442CC" w:rsidP="00C442CC">
      <w:pPr>
        <w:jc w:val="left"/>
      </w:pPr>
      <w:r w:rsidRPr="001F0E58">
        <w:t>Informiranje svih učenika o radu EKO-TIMA, kroz objavljivanje rezultata i izradu edukacijskih plakata i materijala</w:t>
      </w:r>
    </w:p>
    <w:p w:rsidR="00C442CC" w:rsidRPr="001F0E58" w:rsidRDefault="00C442CC" w:rsidP="00C442CC">
      <w:pPr>
        <w:jc w:val="left"/>
      </w:pPr>
      <w:r w:rsidRPr="001F0E58">
        <w:t>Radne akcije – vezane na realizaciju ciljeva i programa</w:t>
      </w:r>
    </w:p>
    <w:p w:rsidR="00C442CC" w:rsidRPr="001F0E58" w:rsidRDefault="00C442CC" w:rsidP="00C442CC">
      <w:pPr>
        <w:jc w:val="left"/>
      </w:pPr>
      <w:r w:rsidRPr="001F0E58">
        <w:t>Redoviti nadzori-obilasci lokacija od strane EKO-PATROLE</w:t>
      </w:r>
    </w:p>
    <w:p w:rsidR="00C442CC" w:rsidRPr="001F0E58" w:rsidRDefault="00C442CC" w:rsidP="00C442CC">
      <w:pPr>
        <w:jc w:val="left"/>
      </w:pPr>
    </w:p>
    <w:p w:rsidR="00C442CC" w:rsidRPr="00E52816" w:rsidRDefault="00C442CC" w:rsidP="00C442CC">
      <w:pPr>
        <w:jc w:val="left"/>
      </w:pPr>
      <w:r w:rsidRPr="00E52816">
        <w:t>TROŠKOVNIK  AKTIVNOSTI:</w:t>
      </w:r>
    </w:p>
    <w:p w:rsidR="00C442CC" w:rsidRDefault="00C442CC" w:rsidP="00C442CC">
      <w:pPr>
        <w:jc w:val="lef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362"/>
        <w:gridCol w:w="1289"/>
      </w:tblGrid>
      <w:tr w:rsidR="00C442CC" w:rsidRPr="009C4F66" w:rsidTr="00C442CC">
        <w:tc>
          <w:tcPr>
            <w:tcW w:w="7479" w:type="dxa"/>
            <w:gridSpan w:val="3"/>
            <w:shd w:val="clear" w:color="auto" w:fill="CCFFCC"/>
          </w:tcPr>
          <w:p w:rsidR="00C442CC" w:rsidRPr="009C4F66" w:rsidRDefault="00C442CC" w:rsidP="00C442CC">
            <w:pPr>
              <w:jc w:val="left"/>
            </w:pPr>
            <w:r w:rsidRPr="009C4F66">
              <w:t xml:space="preserve">1. TROŠKOVI REALIZACIJE CILJEVA I PROGRAMA </w:t>
            </w:r>
          </w:p>
        </w:tc>
      </w:tr>
      <w:tr w:rsidR="00C442CC" w:rsidRPr="009C4F66" w:rsidTr="00C442CC">
        <w:tc>
          <w:tcPr>
            <w:tcW w:w="828" w:type="dxa"/>
            <w:shd w:val="clear" w:color="auto" w:fill="F3F3F3"/>
          </w:tcPr>
          <w:p w:rsidR="00C442CC" w:rsidRPr="009C4F66" w:rsidRDefault="00C442CC" w:rsidP="00C442CC">
            <w:pPr>
              <w:jc w:val="left"/>
            </w:pPr>
            <w:r w:rsidRPr="009C4F66">
              <w:t>r.br.</w:t>
            </w:r>
          </w:p>
        </w:tc>
        <w:tc>
          <w:tcPr>
            <w:tcW w:w="5362" w:type="dxa"/>
            <w:shd w:val="clear" w:color="auto" w:fill="F3F3F3"/>
          </w:tcPr>
          <w:p w:rsidR="00C442CC" w:rsidRPr="009C4F66" w:rsidRDefault="00C442CC" w:rsidP="00C442CC">
            <w:pPr>
              <w:jc w:val="left"/>
            </w:pPr>
            <w:r w:rsidRPr="009C4F66">
              <w:t>Stavka troškovnika:</w:t>
            </w:r>
          </w:p>
        </w:tc>
        <w:tc>
          <w:tcPr>
            <w:tcW w:w="1289" w:type="dxa"/>
            <w:shd w:val="clear" w:color="auto" w:fill="F3F3F3"/>
          </w:tcPr>
          <w:p w:rsidR="00C442CC" w:rsidRPr="009C4F66" w:rsidRDefault="00C442CC" w:rsidP="00C442CC">
            <w:pPr>
              <w:jc w:val="left"/>
            </w:pPr>
            <w:r w:rsidRPr="009C4F66">
              <w:t>Troškovi:</w:t>
            </w:r>
          </w:p>
        </w:tc>
      </w:tr>
      <w:tr w:rsidR="00C442CC" w:rsidRPr="009C4F66" w:rsidTr="00C442CC">
        <w:tc>
          <w:tcPr>
            <w:tcW w:w="828" w:type="dxa"/>
          </w:tcPr>
          <w:p w:rsidR="00C442CC" w:rsidRPr="009C4F66" w:rsidRDefault="00C442CC" w:rsidP="00C442CC">
            <w:pPr>
              <w:jc w:val="left"/>
            </w:pPr>
          </w:p>
        </w:tc>
        <w:tc>
          <w:tcPr>
            <w:tcW w:w="5362" w:type="dxa"/>
          </w:tcPr>
          <w:p w:rsidR="00C442CC" w:rsidRPr="009C4F66" w:rsidRDefault="00C442CC" w:rsidP="00C442CC">
            <w:pPr>
              <w:jc w:val="left"/>
            </w:pPr>
            <w:r w:rsidRPr="009C4F66">
              <w:t>Izrada plakata i propagandnih materijala</w:t>
            </w:r>
          </w:p>
        </w:tc>
        <w:tc>
          <w:tcPr>
            <w:tcW w:w="1289" w:type="dxa"/>
          </w:tcPr>
          <w:p w:rsidR="00C442CC" w:rsidRPr="009C4F66" w:rsidRDefault="00C442CC" w:rsidP="00C442CC">
            <w:pPr>
              <w:jc w:val="left"/>
            </w:pPr>
            <w:r w:rsidRPr="009C4F66">
              <w:t>300,00 kn</w:t>
            </w:r>
          </w:p>
        </w:tc>
      </w:tr>
      <w:tr w:rsidR="00C442CC" w:rsidRPr="009C4F66" w:rsidTr="00C442CC">
        <w:tc>
          <w:tcPr>
            <w:tcW w:w="828" w:type="dxa"/>
          </w:tcPr>
          <w:p w:rsidR="00C442CC" w:rsidRPr="009C4F66" w:rsidRDefault="00C442CC" w:rsidP="00C442CC">
            <w:pPr>
              <w:jc w:val="left"/>
            </w:pPr>
          </w:p>
        </w:tc>
        <w:tc>
          <w:tcPr>
            <w:tcW w:w="5362" w:type="dxa"/>
          </w:tcPr>
          <w:p w:rsidR="00C442CC" w:rsidRPr="009C4F66" w:rsidRDefault="00C442CC" w:rsidP="00C442CC">
            <w:pPr>
              <w:jc w:val="left"/>
            </w:pPr>
            <w:r w:rsidRPr="009C4F66">
              <w:t xml:space="preserve">Nabava i uređenje opreme za razdvajanje otpada (papir, baterije, toneri, </w:t>
            </w:r>
            <w:proofErr w:type="spellStart"/>
            <w:r w:rsidRPr="009C4F66">
              <w:t>fluo</w:t>
            </w:r>
            <w:proofErr w:type="spellEnd"/>
            <w:r w:rsidRPr="009C4F66">
              <w:t xml:space="preserve"> </w:t>
            </w:r>
            <w:proofErr w:type="spellStart"/>
            <w:r w:rsidRPr="009C4F66">
              <w:t>cijevi.</w:t>
            </w:r>
            <w:proofErr w:type="spellEnd"/>
            <w:r w:rsidRPr="009C4F66">
              <w:t>.)</w:t>
            </w:r>
          </w:p>
        </w:tc>
        <w:tc>
          <w:tcPr>
            <w:tcW w:w="1289" w:type="dxa"/>
          </w:tcPr>
          <w:p w:rsidR="00C442CC" w:rsidRDefault="00C442CC" w:rsidP="00C442CC">
            <w:pPr>
              <w:jc w:val="left"/>
            </w:pPr>
            <w:r>
              <w:t>1.000,00</w:t>
            </w:r>
          </w:p>
          <w:p w:rsidR="00C442CC" w:rsidRPr="009C4F66" w:rsidRDefault="00C442CC" w:rsidP="00C442CC">
            <w:pPr>
              <w:jc w:val="left"/>
            </w:pPr>
            <w:r w:rsidRPr="009C4F66">
              <w:t>kn</w:t>
            </w:r>
          </w:p>
        </w:tc>
      </w:tr>
      <w:tr w:rsidR="00C442CC" w:rsidRPr="009C4F66" w:rsidTr="00C442CC">
        <w:tc>
          <w:tcPr>
            <w:tcW w:w="828" w:type="dxa"/>
          </w:tcPr>
          <w:p w:rsidR="00C442CC" w:rsidRPr="009C4F66" w:rsidRDefault="00C442CC" w:rsidP="00C442CC">
            <w:pPr>
              <w:jc w:val="left"/>
            </w:pPr>
          </w:p>
        </w:tc>
        <w:tc>
          <w:tcPr>
            <w:tcW w:w="5362" w:type="dxa"/>
          </w:tcPr>
          <w:p w:rsidR="00C442CC" w:rsidRPr="009C4F66" w:rsidRDefault="00C442CC" w:rsidP="00C442CC">
            <w:pPr>
              <w:jc w:val="left"/>
            </w:pPr>
            <w:r w:rsidRPr="009C4F66">
              <w:t>Nabava štednih žarulja</w:t>
            </w:r>
          </w:p>
        </w:tc>
        <w:tc>
          <w:tcPr>
            <w:tcW w:w="1289" w:type="dxa"/>
          </w:tcPr>
          <w:p w:rsidR="00C442CC" w:rsidRPr="009C4F66" w:rsidRDefault="00C442CC" w:rsidP="00C442CC">
            <w:pPr>
              <w:jc w:val="left"/>
            </w:pPr>
            <w:r w:rsidRPr="009C4F66">
              <w:t>700,00 kn</w:t>
            </w:r>
          </w:p>
        </w:tc>
      </w:tr>
      <w:tr w:rsidR="00C442CC" w:rsidRPr="009C4F66" w:rsidTr="00C442CC">
        <w:tc>
          <w:tcPr>
            <w:tcW w:w="828" w:type="dxa"/>
          </w:tcPr>
          <w:p w:rsidR="00C442CC" w:rsidRPr="009C4F66" w:rsidRDefault="00C442CC" w:rsidP="00C442CC">
            <w:pPr>
              <w:jc w:val="left"/>
            </w:pPr>
          </w:p>
        </w:tc>
        <w:tc>
          <w:tcPr>
            <w:tcW w:w="5362" w:type="dxa"/>
          </w:tcPr>
          <w:p w:rsidR="00C442CC" w:rsidRPr="009C4F66" w:rsidRDefault="00C442CC" w:rsidP="00C442CC">
            <w:pPr>
              <w:jc w:val="left"/>
            </w:pPr>
            <w:r w:rsidRPr="009C4F66">
              <w:t>Uređenje EKO-IGRALIŠTA</w:t>
            </w:r>
          </w:p>
          <w:p w:rsidR="00C442CC" w:rsidRPr="009C4F66" w:rsidRDefault="00C442CC" w:rsidP="00C442CC">
            <w:pPr>
              <w:jc w:val="left"/>
            </w:pPr>
            <w:r w:rsidRPr="009C4F66">
              <w:t>izrada EKO-KODEKSA i edukativnih materijala</w:t>
            </w:r>
          </w:p>
        </w:tc>
        <w:tc>
          <w:tcPr>
            <w:tcW w:w="1289" w:type="dxa"/>
          </w:tcPr>
          <w:p w:rsidR="00C442CC" w:rsidRPr="009C4F66" w:rsidRDefault="00C442CC" w:rsidP="00C442CC">
            <w:pPr>
              <w:jc w:val="left"/>
            </w:pPr>
            <w:r w:rsidRPr="009C4F66">
              <w:t>500,00 kn</w:t>
            </w:r>
          </w:p>
        </w:tc>
      </w:tr>
      <w:tr w:rsidR="00C442CC" w:rsidRPr="009C4F66" w:rsidTr="00C442CC">
        <w:tc>
          <w:tcPr>
            <w:tcW w:w="828" w:type="dxa"/>
          </w:tcPr>
          <w:p w:rsidR="00C442CC" w:rsidRPr="009C4F66" w:rsidRDefault="00C442CC" w:rsidP="00C442CC">
            <w:pPr>
              <w:jc w:val="left"/>
            </w:pPr>
          </w:p>
        </w:tc>
        <w:tc>
          <w:tcPr>
            <w:tcW w:w="5362" w:type="dxa"/>
          </w:tcPr>
          <w:p w:rsidR="00C442CC" w:rsidRPr="009C4F66" w:rsidRDefault="00C442CC" w:rsidP="00C442CC">
            <w:pPr>
              <w:jc w:val="left"/>
            </w:pPr>
            <w:r w:rsidRPr="009C4F66">
              <w:t>UKUPNO:</w:t>
            </w:r>
          </w:p>
        </w:tc>
        <w:tc>
          <w:tcPr>
            <w:tcW w:w="1289" w:type="dxa"/>
          </w:tcPr>
          <w:p w:rsidR="00C442CC" w:rsidRPr="009C4F66" w:rsidRDefault="00C442CC" w:rsidP="00C442CC">
            <w:pPr>
              <w:jc w:val="left"/>
            </w:pPr>
            <w:r w:rsidRPr="009C4F66">
              <w:t>2.500,00 kn</w:t>
            </w:r>
          </w:p>
        </w:tc>
      </w:tr>
    </w:tbl>
    <w:p w:rsidR="00C442CC" w:rsidRPr="001F00C8" w:rsidRDefault="00C442CC" w:rsidP="00C442CC">
      <w:pPr>
        <w:jc w:val="left"/>
      </w:pPr>
    </w:p>
    <w:p w:rsidR="00C442CC" w:rsidRDefault="00C442CC" w:rsidP="00C442CC">
      <w:pPr>
        <w:jc w:val="left"/>
      </w:pPr>
    </w:p>
    <w:p w:rsidR="00C442CC" w:rsidRDefault="00C442CC" w:rsidP="00C442CC">
      <w:pPr>
        <w:jc w:val="left"/>
      </w:pPr>
    </w:p>
    <w:p w:rsidR="00C442CC" w:rsidRDefault="00C442CC" w:rsidP="00C442CC">
      <w:pPr>
        <w:jc w:val="left"/>
      </w:pPr>
      <w:r w:rsidRPr="00841A15">
        <w:t>Rezultati će se koristiti za izradu završnog izvješća o radu EKO-GRUPE (komunikaciju sa zainteresiranim stranama</w:t>
      </w:r>
      <w:r>
        <w:t>) te i</w:t>
      </w:r>
      <w:r w:rsidRPr="00841A15">
        <w:t>zradu smjernica za daljnji rad EKO-GRUPE i daljnje poboljšavanje zaštite okoliša.</w:t>
      </w:r>
    </w:p>
    <w:p w:rsidR="00C442CC" w:rsidRDefault="00C442CC" w:rsidP="00C442CC">
      <w:pPr>
        <w:jc w:val="left"/>
      </w:pPr>
    </w:p>
    <w:p w:rsidR="00C442CC" w:rsidRPr="00AC106C" w:rsidRDefault="00C442CC" w:rsidP="00C442CC">
      <w:pPr>
        <w:pStyle w:val="Naslov2"/>
        <w:jc w:val="both"/>
        <w:rPr>
          <w:kern w:val="36"/>
          <w:lang w:eastAsia="hr-HR"/>
        </w:rPr>
      </w:pPr>
      <w:r>
        <w:rPr>
          <w:kern w:val="36"/>
          <w:lang w:eastAsia="hr-HR"/>
        </w:rPr>
        <w:t>2.2. PROJEKT „BICIKLOM DO ZDRAVLJA“</w:t>
      </w:r>
    </w:p>
    <w:p w:rsidR="00C442CC" w:rsidRDefault="00C442CC" w:rsidP="00C442CC">
      <w:pPr>
        <w:jc w:val="left"/>
        <w:rPr>
          <w:rFonts w:ascii="Times New Roman" w:eastAsia="Times New Roman" w:hAnsi="Times New Roman"/>
          <w:color w:val="1F497D"/>
          <w:kern w:val="36"/>
          <w:sz w:val="48"/>
          <w:szCs w:val="48"/>
        </w:rPr>
      </w:pPr>
    </w:p>
    <w:p w:rsidR="00C442CC" w:rsidRPr="00ED3C9D" w:rsidRDefault="00C442CC" w:rsidP="00C442CC">
      <w:pPr>
        <w:jc w:val="left"/>
        <w:rPr>
          <w:b w:val="0"/>
          <w:color w:val="548DD4"/>
        </w:rPr>
      </w:pPr>
      <w:r w:rsidRPr="00ED3C9D">
        <w:rPr>
          <w:b w:val="0"/>
          <w:color w:val="548DD4"/>
        </w:rPr>
        <w:t xml:space="preserve">Tematsko područje </w:t>
      </w:r>
    </w:p>
    <w:p w:rsidR="00C442CC" w:rsidRPr="00ED3C9D" w:rsidRDefault="00C442CC" w:rsidP="00C442CC">
      <w:pPr>
        <w:jc w:val="left"/>
        <w:rPr>
          <w:b w:val="0"/>
        </w:rPr>
      </w:pPr>
      <w:r w:rsidRPr="00ED3C9D">
        <w:rPr>
          <w:b w:val="0"/>
        </w:rPr>
        <w:t xml:space="preserve">Ljudsko pravno, ekološko </w:t>
      </w:r>
    </w:p>
    <w:p w:rsidR="00C442CC" w:rsidRPr="00F1652B" w:rsidRDefault="00C442CC" w:rsidP="00C442CC">
      <w:pPr>
        <w:jc w:val="left"/>
        <w:rPr>
          <w:b w:val="0"/>
          <w:color w:val="548DD4"/>
          <w:sz w:val="16"/>
          <w:szCs w:val="16"/>
        </w:rPr>
      </w:pPr>
      <w:r w:rsidRPr="00F1652B">
        <w:rPr>
          <w:b w:val="0"/>
          <w:color w:val="548DD4"/>
          <w:sz w:val="16"/>
          <w:szCs w:val="16"/>
        </w:rPr>
        <w:t xml:space="preserve">Cilj </w:t>
      </w:r>
    </w:p>
    <w:p w:rsidR="00C442CC" w:rsidRPr="00F1652B" w:rsidRDefault="00C442CC" w:rsidP="00C442CC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 xml:space="preserve">Upozoriti ljude radi narušavanja zdravlja zbog  premalog kretanja. Uporabom bicikla u svakodnevnom životu doprinositi svom zdravlju. U mjestu bez automobila poboljšati zrak koji udišemo i tako ponovo živjeti zdravije. </w:t>
      </w:r>
    </w:p>
    <w:p w:rsidR="00C442CC" w:rsidRPr="00F1652B" w:rsidRDefault="00C442CC" w:rsidP="00C442CC">
      <w:pPr>
        <w:jc w:val="left"/>
        <w:rPr>
          <w:b w:val="0"/>
          <w:color w:val="548DD4"/>
          <w:sz w:val="16"/>
          <w:szCs w:val="16"/>
        </w:rPr>
      </w:pPr>
      <w:r w:rsidRPr="00F1652B">
        <w:rPr>
          <w:b w:val="0"/>
          <w:color w:val="548DD4"/>
          <w:sz w:val="16"/>
          <w:szCs w:val="16"/>
        </w:rPr>
        <w:t xml:space="preserve">Opis </w:t>
      </w:r>
    </w:p>
    <w:p w:rsidR="00C442CC" w:rsidRPr="00F1652B" w:rsidRDefault="00C442CC" w:rsidP="00C442CC">
      <w:pPr>
        <w:jc w:val="left"/>
        <w:rPr>
          <w:b w:val="0"/>
          <w:color w:val="548DD4"/>
          <w:sz w:val="16"/>
          <w:szCs w:val="16"/>
        </w:rPr>
      </w:pPr>
      <w:r w:rsidRPr="00F1652B">
        <w:rPr>
          <w:b w:val="0"/>
          <w:color w:val="548DD4"/>
          <w:sz w:val="16"/>
          <w:szCs w:val="16"/>
        </w:rPr>
        <w:t xml:space="preserve">Izbor i istraživanje problema </w:t>
      </w:r>
    </w:p>
    <w:p w:rsidR="00C442CC" w:rsidRPr="00F1652B" w:rsidRDefault="00C442CC" w:rsidP="00C442CC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 xml:space="preserve">Na početku školske godine upoznavati  udžbenike iz svih nastavnih predmeta. U udžbeniku iz prirode i društva upoznati  teme Bicikl – moje prometno sredstvo i Naše zdravlje. Da bi sačuvali svoje zdravlje shvatiti  da je potrebno što više se kretati. Jedan od načina kretanja je i vožnja biciklom. Dogovoriti  se da te dvije teme povežemo u zajednički projekt.  </w:t>
      </w:r>
    </w:p>
    <w:p w:rsidR="00C442CC" w:rsidRPr="00F1652B" w:rsidRDefault="00C442CC" w:rsidP="00C442CC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 xml:space="preserve">Odabirom te teme učenici zbog njezine širine problema trebaju proučiti nastavni plan i program prirode i društva za 3. razred, kurikulum građanskog i zdravstvenog odgoja.  </w:t>
      </w:r>
    </w:p>
    <w:p w:rsidR="00C442CC" w:rsidRPr="00F1652B" w:rsidRDefault="00C442CC" w:rsidP="00C442CC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>Da bi saznali koliko učenika i njihovih članova obitelji ima bicikl i koliko vremena provedu u vožnji biciklom učenici će to istražiti anketom u svojoj obitelji.</w:t>
      </w:r>
    </w:p>
    <w:p w:rsidR="00C442CC" w:rsidRPr="00F1652B" w:rsidRDefault="00C442CC" w:rsidP="00C442CC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 xml:space="preserve">S rezultatom ankete učenici će upoznati  načelnika  općine Veliko Trojstvo gospodina Ivana Kovačića. </w:t>
      </w:r>
    </w:p>
    <w:p w:rsidR="00C442CC" w:rsidRDefault="00C442CC" w:rsidP="00C442CC">
      <w:pPr>
        <w:jc w:val="left"/>
        <w:rPr>
          <w:b w:val="0"/>
          <w:color w:val="548DD4"/>
          <w:sz w:val="16"/>
          <w:szCs w:val="16"/>
        </w:rPr>
      </w:pPr>
      <w:r w:rsidRPr="00F1652B">
        <w:rPr>
          <w:b w:val="0"/>
          <w:color w:val="548DD4"/>
          <w:sz w:val="16"/>
          <w:szCs w:val="16"/>
        </w:rPr>
        <w:t xml:space="preserve">Moguća rješenja problema </w:t>
      </w:r>
    </w:p>
    <w:p w:rsidR="00C442CC" w:rsidRDefault="00C442CC" w:rsidP="00C442CC">
      <w:pPr>
        <w:jc w:val="left"/>
        <w:rPr>
          <w:b w:val="0"/>
          <w:color w:val="548DD4"/>
          <w:sz w:val="16"/>
          <w:szCs w:val="16"/>
        </w:rPr>
      </w:pPr>
      <w:r w:rsidRPr="00F1652B">
        <w:rPr>
          <w:b w:val="0"/>
          <w:sz w:val="16"/>
          <w:szCs w:val="16"/>
        </w:rPr>
        <w:t>Učitelji će upoznati  roditelje na roditeljskom sastanku s projektom i uz njihovu  pomoć u organizirati predavanja i radionice za roditelje i učenike. Za provođenje projekta potrebno je</w:t>
      </w:r>
    </w:p>
    <w:p w:rsidR="00C442CC" w:rsidRDefault="00C442CC" w:rsidP="00C442CC">
      <w:pPr>
        <w:jc w:val="left"/>
        <w:rPr>
          <w:b w:val="0"/>
          <w:color w:val="548DD4"/>
          <w:sz w:val="16"/>
          <w:szCs w:val="16"/>
        </w:rPr>
      </w:pPr>
      <w:r w:rsidRPr="00F1652B">
        <w:rPr>
          <w:b w:val="0"/>
          <w:sz w:val="16"/>
          <w:szCs w:val="16"/>
        </w:rPr>
        <w:t xml:space="preserve">organizirati posjete trgovinama, udrugama i ustanovama. Svi učenici će prikupljati članke i fotografije na temu Biciklom do zdravlja. </w:t>
      </w:r>
      <w:r w:rsidRPr="00F1652B">
        <w:rPr>
          <w:b w:val="0"/>
          <w:color w:val="548DD4"/>
          <w:sz w:val="16"/>
          <w:szCs w:val="16"/>
        </w:rPr>
        <w:t>Najbolji pristup rješenju problema</w:t>
      </w:r>
      <w:r w:rsidRPr="00F1652B">
        <w:rPr>
          <w:b w:val="0"/>
          <w:sz w:val="16"/>
          <w:szCs w:val="16"/>
        </w:rPr>
        <w:t xml:space="preserve"> Učenici će putem</w:t>
      </w:r>
    </w:p>
    <w:p w:rsidR="00C442CC" w:rsidRDefault="00C442CC" w:rsidP="00C442CC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>radionica upoznati načine sigurnog upravljanja biciklom u prometu i tako sačuvati svoje zdravlje. Roditelji će svoju djecu upućivati da ne krše zakonska pravila sigurnog kretanja u prometu</w:t>
      </w:r>
    </w:p>
    <w:p w:rsidR="00C442CC" w:rsidRDefault="00C442CC" w:rsidP="00C442CC">
      <w:pPr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>koja su i sami upoznali na radionicama. Sastavit će i podijeliti letke na kojima će biti svi pozvani na kretanje Biciklom do zdravlja. Za one najmlađe izradit će igru i tako ih educirati o</w:t>
      </w:r>
      <w:r>
        <w:rPr>
          <w:b w:val="0"/>
          <w:sz w:val="16"/>
          <w:szCs w:val="16"/>
        </w:rPr>
        <w:t xml:space="preserve"> zdravlju.</w:t>
      </w:r>
    </w:p>
    <w:p w:rsidR="00C442CC" w:rsidRPr="00F1652B" w:rsidRDefault="00C442CC" w:rsidP="00C442CC">
      <w:pPr>
        <w:autoSpaceDE w:val="0"/>
        <w:autoSpaceDN w:val="0"/>
        <w:adjustRightInd w:val="0"/>
        <w:jc w:val="left"/>
        <w:rPr>
          <w:color w:val="548DD4"/>
          <w:sz w:val="16"/>
          <w:szCs w:val="16"/>
        </w:rPr>
      </w:pPr>
      <w:r w:rsidRPr="00F1652B">
        <w:rPr>
          <w:color w:val="548DD4"/>
          <w:sz w:val="16"/>
          <w:szCs w:val="16"/>
        </w:rPr>
        <w:t xml:space="preserve">Plan djelovanja </w:t>
      </w:r>
    </w:p>
    <w:p w:rsidR="00C442CC" w:rsidRPr="003D0F1C" w:rsidRDefault="00C442CC" w:rsidP="00C442CC">
      <w:p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F1652B">
        <w:rPr>
          <w:b w:val="0"/>
          <w:sz w:val="16"/>
          <w:szCs w:val="16"/>
        </w:rPr>
        <w:t xml:space="preserve">Za sigurnu vožnju biciklom moramo  naučiti prometna pravila i važnost zaštitne kacige. Učenici će upoznati rad udruga biciklista koji će im pomoći realizirati vožnju na poligonu. Posjetit će trgovine koje se bave prodajom bicikla. Učenici će prikupljati članke i fotografije na odabranu temu. O našem radu na projektu Biciklom do zdravlja upoznat ćemo i druge učenike naše škole, drugim školama i lokalne zajednice. Za to će nam poslužiti članci u lokalnom listu. </w:t>
      </w:r>
      <w:bookmarkStart w:id="2" w:name="_Toc367192416"/>
    </w:p>
    <w:bookmarkEnd w:id="2"/>
    <w:p w:rsidR="00C442CC" w:rsidRDefault="00C442CC" w:rsidP="00C442CC">
      <w:pPr>
        <w:spacing w:after="200" w:line="276" w:lineRule="auto"/>
        <w:jc w:val="left"/>
        <w:rPr>
          <w:rFonts w:ascii="Times New Roman" w:eastAsia="Times New Roman" w:hAnsi="Times New Roman"/>
          <w:color w:val="1F497D"/>
          <w:kern w:val="36"/>
          <w:sz w:val="48"/>
          <w:szCs w:val="48"/>
        </w:rPr>
      </w:pPr>
    </w:p>
    <w:tbl>
      <w:tblPr>
        <w:tblpPr w:leftFromText="180" w:rightFromText="180" w:vertAnchor="text" w:horzAnchor="margin" w:tblpXSpec="center" w:tblpY="128"/>
        <w:tblW w:w="15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3"/>
        <w:gridCol w:w="2977"/>
        <w:gridCol w:w="1843"/>
        <w:gridCol w:w="1843"/>
        <w:gridCol w:w="1985"/>
        <w:gridCol w:w="1383"/>
        <w:gridCol w:w="1734"/>
        <w:gridCol w:w="2127"/>
      </w:tblGrid>
      <w:tr w:rsidR="00C442CC" w:rsidRPr="00E578A7" w:rsidTr="00C929AB">
        <w:tc>
          <w:tcPr>
            <w:tcW w:w="209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color w:val="C00000"/>
                <w:sz w:val="20"/>
                <w:szCs w:val="20"/>
              </w:rPr>
            </w:pPr>
            <w:r w:rsidRPr="00E578A7">
              <w:rPr>
                <w:color w:val="C00000"/>
                <w:sz w:val="20"/>
                <w:szCs w:val="20"/>
              </w:rPr>
              <w:lastRenderedPageBreak/>
              <w:t>PREDMETNA NASTAVA</w:t>
            </w:r>
          </w:p>
        </w:tc>
        <w:tc>
          <w:tcPr>
            <w:tcW w:w="2977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CILJEVI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NAMJENA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NOSITELJI</w:t>
            </w:r>
          </w:p>
        </w:tc>
        <w:tc>
          <w:tcPr>
            <w:tcW w:w="1985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NAČIN REALIZACIJE</w:t>
            </w:r>
          </w:p>
        </w:tc>
        <w:tc>
          <w:tcPr>
            <w:tcW w:w="138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VREMENIK</w:t>
            </w:r>
          </w:p>
        </w:tc>
        <w:tc>
          <w:tcPr>
            <w:tcW w:w="1734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TROŠKOVNIK</w:t>
            </w:r>
          </w:p>
        </w:tc>
        <w:tc>
          <w:tcPr>
            <w:tcW w:w="2127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NAČIN VREDNOVANJA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E578A7">
              <w:rPr>
                <w:color w:val="C00000"/>
                <w:sz w:val="20"/>
                <w:szCs w:val="20"/>
              </w:rPr>
              <w:t>Engleski jezik</w:t>
            </w: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  <w:r w:rsidRPr="00E578A7">
              <w:rPr>
                <w:color w:val="C00000"/>
                <w:sz w:val="20"/>
                <w:szCs w:val="20"/>
                <w:u w:val="single"/>
              </w:rPr>
              <w:t>5.i 6.razred</w:t>
            </w: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proofErr w:type="spellStart"/>
            <w:r w:rsidRPr="00E578A7">
              <w:rPr>
                <w:color w:val="C00000"/>
                <w:sz w:val="20"/>
                <w:szCs w:val="20"/>
              </w:rPr>
              <w:t>Sports</w:t>
            </w:r>
            <w:proofErr w:type="spellEnd"/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proofErr w:type="spellStart"/>
            <w:r w:rsidRPr="00E578A7">
              <w:rPr>
                <w:color w:val="C00000"/>
                <w:sz w:val="20"/>
                <w:szCs w:val="20"/>
              </w:rPr>
              <w:t>Food</w:t>
            </w:r>
            <w:proofErr w:type="spellEnd"/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  <w:r w:rsidRPr="00E578A7">
              <w:rPr>
                <w:color w:val="C00000"/>
                <w:sz w:val="20"/>
                <w:szCs w:val="20"/>
                <w:u w:val="single"/>
              </w:rPr>
              <w:t>7.razredi</w:t>
            </w: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E578A7">
              <w:rPr>
                <w:color w:val="C00000"/>
                <w:sz w:val="20"/>
                <w:szCs w:val="20"/>
              </w:rPr>
              <w:t>USA</w:t>
            </w: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  <w:r w:rsidRPr="00E578A7">
              <w:rPr>
                <w:color w:val="C00000"/>
                <w:sz w:val="20"/>
                <w:szCs w:val="20"/>
                <w:u w:val="single"/>
              </w:rPr>
              <w:t>8. razredi</w:t>
            </w: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E578A7">
              <w:rPr>
                <w:color w:val="C00000"/>
                <w:sz w:val="20"/>
                <w:szCs w:val="20"/>
              </w:rPr>
              <w:t xml:space="preserve">Great </w:t>
            </w:r>
            <w:proofErr w:type="spellStart"/>
            <w:r w:rsidRPr="00E578A7">
              <w:rPr>
                <w:color w:val="C00000"/>
                <w:sz w:val="20"/>
                <w:szCs w:val="20"/>
              </w:rPr>
              <w:t>Britain</w:t>
            </w:r>
            <w:proofErr w:type="spellEnd"/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E578A7">
              <w:rPr>
                <w:color w:val="C00000"/>
                <w:sz w:val="20"/>
                <w:szCs w:val="20"/>
              </w:rPr>
              <w:t>Canada</w:t>
            </w: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E578A7">
              <w:rPr>
                <w:color w:val="C00000"/>
                <w:sz w:val="20"/>
                <w:szCs w:val="20"/>
              </w:rPr>
              <w:t xml:space="preserve">Australia </w:t>
            </w:r>
            <w:proofErr w:type="spellStart"/>
            <w:r w:rsidRPr="00E578A7">
              <w:rPr>
                <w:color w:val="C00000"/>
                <w:sz w:val="20"/>
                <w:szCs w:val="20"/>
              </w:rPr>
              <w:t>and</w:t>
            </w:r>
            <w:proofErr w:type="spellEnd"/>
            <w:r w:rsidRPr="00E578A7">
              <w:rPr>
                <w:color w:val="C00000"/>
                <w:sz w:val="20"/>
                <w:szCs w:val="20"/>
              </w:rPr>
              <w:t xml:space="preserve"> New Zeland</w:t>
            </w: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lastRenderedPageBreak/>
              <w:t xml:space="preserve">U sklopu hrvatskog olimpijskog dana  razgovarat ćemo o različitim sportovima kojima se učenici bave u slobodno vrijeme te ukazati na važnost bavljenja sportom </w:t>
            </w: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t>Učenici će aktivno sudjelovati u sportskim igrama povodom obilježavanja hrvatskog olimpijskog dana.</w:t>
            </w: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t>U 5. razredu ćemo u sklopu dana kruha razgovarati o zdravoj prehrani te ćemo ponoviti nazive pojedinih dnevnih obroka. Učenici će svrstavati riječi u kategorije (</w:t>
            </w:r>
            <w:proofErr w:type="spellStart"/>
            <w:r w:rsidRPr="000931D7">
              <w:rPr>
                <w:sz w:val="20"/>
                <w:szCs w:val="20"/>
              </w:rPr>
              <w:t>healthy</w:t>
            </w:r>
            <w:proofErr w:type="spellEnd"/>
            <w:r w:rsidRPr="000931D7">
              <w:rPr>
                <w:sz w:val="20"/>
                <w:szCs w:val="20"/>
              </w:rPr>
              <w:t xml:space="preserve"> / </w:t>
            </w:r>
            <w:proofErr w:type="spellStart"/>
            <w:r w:rsidRPr="000931D7">
              <w:rPr>
                <w:sz w:val="20"/>
                <w:szCs w:val="20"/>
              </w:rPr>
              <w:t>unhealthyfood</w:t>
            </w:r>
            <w:proofErr w:type="spellEnd"/>
            <w:r w:rsidRPr="000931D7">
              <w:rPr>
                <w:sz w:val="20"/>
                <w:szCs w:val="20"/>
              </w:rPr>
              <w:t>; I like/ I don`</w:t>
            </w:r>
            <w:proofErr w:type="spellStart"/>
            <w:r w:rsidRPr="000931D7">
              <w:rPr>
                <w:sz w:val="20"/>
                <w:szCs w:val="20"/>
              </w:rPr>
              <w:t>tlike</w:t>
            </w:r>
            <w:proofErr w:type="spellEnd"/>
            <w:r w:rsidRPr="000931D7">
              <w:rPr>
                <w:sz w:val="20"/>
                <w:szCs w:val="20"/>
              </w:rPr>
              <w:t>).</w:t>
            </w: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t xml:space="preserve">U 7. razredu proširit ćemo znanje o povijesti Sjedinjenih Američkih država. Učenici će naučiti o znamenitostima Washington </w:t>
            </w:r>
            <w:proofErr w:type="spellStart"/>
            <w:r w:rsidRPr="000931D7">
              <w:rPr>
                <w:sz w:val="20"/>
                <w:szCs w:val="20"/>
              </w:rPr>
              <w:t>D.C</w:t>
            </w:r>
            <w:proofErr w:type="spellEnd"/>
            <w:r w:rsidRPr="000931D7">
              <w:rPr>
                <w:sz w:val="20"/>
                <w:szCs w:val="20"/>
              </w:rPr>
              <w:t xml:space="preserve">.-a, New Yorka i </w:t>
            </w:r>
            <w:proofErr w:type="spellStart"/>
            <w:r w:rsidRPr="000931D7">
              <w:rPr>
                <w:sz w:val="20"/>
                <w:szCs w:val="20"/>
              </w:rPr>
              <w:t>Californie</w:t>
            </w:r>
            <w:proofErr w:type="spellEnd"/>
            <w:r w:rsidRPr="000931D7">
              <w:rPr>
                <w:sz w:val="20"/>
                <w:szCs w:val="20"/>
              </w:rPr>
              <w:t>.</w:t>
            </w: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t>U 8. razredima proširit ćemo znanje o Velikoj Britaniji. Naučiti o znamenitostima Velike Britanije te o poznatim ljudima i životu u Velikoj Britaniji.</w:t>
            </w: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C442CC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 xml:space="preserve">Kristina </w:t>
            </w:r>
            <w:proofErr w:type="spellStart"/>
            <w:r w:rsidRPr="00E578A7">
              <w:rPr>
                <w:sz w:val="20"/>
                <w:szCs w:val="20"/>
              </w:rPr>
              <w:t>SmrčekBalatinec</w:t>
            </w:r>
            <w:proofErr w:type="spellEnd"/>
            <w:r w:rsidRPr="00E578A7">
              <w:rPr>
                <w:sz w:val="20"/>
                <w:szCs w:val="20"/>
              </w:rPr>
              <w:t xml:space="preserve"> i učenici</w:t>
            </w: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t>Jasmina Gale</w:t>
            </w:r>
            <w:r>
              <w:rPr>
                <w:sz w:val="20"/>
                <w:szCs w:val="20"/>
              </w:rPr>
              <w:t xml:space="preserve"> i učenici</w:t>
            </w:r>
          </w:p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42CC" w:rsidRPr="00DF074B" w:rsidRDefault="00C442CC" w:rsidP="00C929AB">
            <w:pPr>
              <w:rPr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lastRenderedPageBreak/>
              <w:t>TPR, dramatizacija, rad u paru/grupi, individualni rad, frontalni rad (pridružiti rečenice uz slike)</w:t>
            </w: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t>-slušati tekst-odgovoriti na pitanja</w:t>
            </w: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t>-razvrstati sportove na vanjske i unutarnje</w:t>
            </w:r>
          </w:p>
          <w:p w:rsidR="00C442CC" w:rsidRPr="00DF074B" w:rsidRDefault="00C442CC" w:rsidP="00C929AB">
            <w:pPr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F074B">
              <w:rPr>
                <w:sz w:val="20"/>
                <w:szCs w:val="20"/>
              </w:rPr>
              <w:t>razumijevanje slušanjem</w:t>
            </w:r>
          </w:p>
          <w:p w:rsidR="00C442CC" w:rsidRPr="00DF074B" w:rsidRDefault="00C442CC" w:rsidP="00C929AB">
            <w:pPr>
              <w:rPr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t>-svrstavanje riječi u kategorije</w:t>
            </w:r>
          </w:p>
          <w:p w:rsidR="00C442CC" w:rsidRPr="00DF074B" w:rsidRDefault="00C442CC" w:rsidP="00C929AB">
            <w:pPr>
              <w:rPr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t xml:space="preserve">( </w:t>
            </w:r>
            <w:proofErr w:type="spellStart"/>
            <w:r w:rsidRPr="00DF074B">
              <w:rPr>
                <w:sz w:val="20"/>
                <w:szCs w:val="20"/>
              </w:rPr>
              <w:t>healthy</w:t>
            </w:r>
            <w:proofErr w:type="spellEnd"/>
            <w:r w:rsidRPr="00DF074B">
              <w:rPr>
                <w:sz w:val="20"/>
                <w:szCs w:val="20"/>
              </w:rPr>
              <w:t>/</w:t>
            </w:r>
            <w:proofErr w:type="spellStart"/>
            <w:r w:rsidRPr="00DF074B">
              <w:rPr>
                <w:sz w:val="20"/>
                <w:szCs w:val="20"/>
              </w:rPr>
              <w:t>unhealthyfood</w:t>
            </w:r>
            <w:proofErr w:type="spellEnd"/>
            <w:r w:rsidRPr="00DF074B">
              <w:rPr>
                <w:sz w:val="20"/>
                <w:szCs w:val="20"/>
              </w:rPr>
              <w:t>, I like</w:t>
            </w:r>
          </w:p>
          <w:p w:rsidR="00C442CC" w:rsidRPr="00DF074B" w:rsidRDefault="00C442CC" w:rsidP="00C929AB">
            <w:pPr>
              <w:rPr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t xml:space="preserve">(I </w:t>
            </w:r>
            <w:proofErr w:type="spellStart"/>
            <w:r w:rsidRPr="00DF074B">
              <w:rPr>
                <w:sz w:val="20"/>
                <w:szCs w:val="20"/>
              </w:rPr>
              <w:t>dontlike</w:t>
            </w:r>
            <w:proofErr w:type="spellEnd"/>
            <w:r w:rsidRPr="00DF074B">
              <w:rPr>
                <w:sz w:val="20"/>
                <w:szCs w:val="20"/>
              </w:rPr>
              <w:t>)</w:t>
            </w: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DF074B" w:rsidRDefault="00C442CC" w:rsidP="00C929AB">
            <w:pPr>
              <w:rPr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t>TPR,</w:t>
            </w:r>
          </w:p>
          <w:p w:rsidR="00C442CC" w:rsidRPr="00DF074B" w:rsidRDefault="00C442CC" w:rsidP="00C929AB">
            <w:pPr>
              <w:rPr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t>dramatizacija, rad u paru/grupi, individualni rad, frontalni rad</w:t>
            </w:r>
          </w:p>
          <w:p w:rsidR="00C442CC" w:rsidRPr="00DF074B" w:rsidRDefault="00C442CC" w:rsidP="00C929AB">
            <w:pPr>
              <w:rPr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t xml:space="preserve">-pridružiti </w:t>
            </w:r>
            <w:r w:rsidRPr="00DF074B">
              <w:rPr>
                <w:sz w:val="20"/>
                <w:szCs w:val="20"/>
              </w:rPr>
              <w:lastRenderedPageBreak/>
              <w:t>rečenice uz slike</w:t>
            </w:r>
          </w:p>
          <w:p w:rsidR="00C442CC" w:rsidRPr="00DF074B" w:rsidRDefault="00C442CC" w:rsidP="00C929AB">
            <w:pPr>
              <w:rPr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t>- rad u paru/ grupi, individualni rad, frontalni rad</w:t>
            </w:r>
          </w:p>
          <w:p w:rsidR="00C442CC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DF074B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lastRenderedPageBreak/>
              <w:t>-u sklopu hrvatskog olimpijskog dana</w:t>
            </w: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t>- u sklopu Dana kruha</w:t>
            </w: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t xml:space="preserve">-tijekom nastave </w:t>
            </w: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t xml:space="preserve"> i školske) godine</w:t>
            </w: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t>- tijekom nastavne</w:t>
            </w:r>
          </w:p>
          <w:p w:rsidR="00C442CC" w:rsidRPr="000931D7" w:rsidRDefault="00C442CC" w:rsidP="00C929AB">
            <w:pPr>
              <w:rPr>
                <w:bCs w:val="0"/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t>(i školske) godine</w:t>
            </w:r>
          </w:p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0931D7">
              <w:rPr>
                <w:sz w:val="20"/>
                <w:szCs w:val="20"/>
              </w:rPr>
              <w:t>(u sklopu europskog tjedna)</w:t>
            </w:r>
          </w:p>
        </w:tc>
        <w:tc>
          <w:tcPr>
            <w:tcW w:w="1734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27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42CC" w:rsidRPr="00E578A7" w:rsidTr="00C929AB">
        <w:tc>
          <w:tcPr>
            <w:tcW w:w="209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color w:val="C00000"/>
                <w:sz w:val="20"/>
                <w:szCs w:val="20"/>
              </w:rPr>
            </w:pPr>
            <w:r w:rsidRPr="00E578A7">
              <w:rPr>
                <w:color w:val="C00000"/>
                <w:sz w:val="20"/>
                <w:szCs w:val="20"/>
              </w:rPr>
              <w:lastRenderedPageBreak/>
              <w:t>IZBORNA NASTAVA</w:t>
            </w:r>
          </w:p>
        </w:tc>
        <w:tc>
          <w:tcPr>
            <w:tcW w:w="2977" w:type="dxa"/>
            <w:shd w:val="clear" w:color="auto" w:fill="auto"/>
          </w:tcPr>
          <w:p w:rsidR="00C442CC" w:rsidRPr="00DF074B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t>CILJEVI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NAMJENA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NOSITELJI</w:t>
            </w:r>
          </w:p>
        </w:tc>
        <w:tc>
          <w:tcPr>
            <w:tcW w:w="1985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NAČIN REALIZACIJE</w:t>
            </w:r>
          </w:p>
        </w:tc>
        <w:tc>
          <w:tcPr>
            <w:tcW w:w="138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VREMENIK</w:t>
            </w:r>
          </w:p>
        </w:tc>
        <w:tc>
          <w:tcPr>
            <w:tcW w:w="1734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TROŠKOVNIK</w:t>
            </w:r>
          </w:p>
        </w:tc>
        <w:tc>
          <w:tcPr>
            <w:tcW w:w="2127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NAČIN VREDNOVANJA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E578A7">
              <w:rPr>
                <w:color w:val="C00000"/>
                <w:sz w:val="20"/>
                <w:szCs w:val="20"/>
              </w:rPr>
              <w:t>Katolički vjeronauk</w:t>
            </w:r>
          </w:p>
        </w:tc>
        <w:tc>
          <w:tcPr>
            <w:tcW w:w="2977" w:type="dxa"/>
            <w:shd w:val="clear" w:color="auto" w:fill="auto"/>
          </w:tcPr>
          <w:p w:rsidR="00C442CC" w:rsidRPr="000931D7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8B4E99">
              <w:rPr>
                <w:sz w:val="20"/>
                <w:szCs w:val="20"/>
              </w:rPr>
              <w:t xml:space="preserve">Vjeroučitelji: Dražen Valentić, </w:t>
            </w:r>
            <w:proofErr w:type="spellStart"/>
            <w:r w:rsidRPr="008B4E99">
              <w:rPr>
                <w:sz w:val="20"/>
                <w:szCs w:val="20"/>
              </w:rPr>
              <w:t>SretenSimonović</w:t>
            </w:r>
            <w:proofErr w:type="spellEnd"/>
            <w:r w:rsidRPr="008B4E99">
              <w:rPr>
                <w:sz w:val="20"/>
                <w:szCs w:val="20"/>
              </w:rPr>
              <w:t xml:space="preserve">, velečasni </w:t>
            </w:r>
            <w:r w:rsidRPr="008B4E99">
              <w:rPr>
                <w:sz w:val="20"/>
                <w:szCs w:val="20"/>
              </w:rPr>
              <w:lastRenderedPageBreak/>
              <w:t xml:space="preserve">David </w:t>
            </w:r>
            <w:proofErr w:type="spellStart"/>
            <w:r w:rsidRPr="008B4E99">
              <w:rPr>
                <w:sz w:val="20"/>
                <w:szCs w:val="20"/>
              </w:rPr>
              <w:t>Andreić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8B4E99">
              <w:rPr>
                <w:sz w:val="20"/>
                <w:szCs w:val="20"/>
              </w:rPr>
              <w:t>-tijekom nastavne (i školske) godine</w:t>
            </w:r>
          </w:p>
        </w:tc>
        <w:tc>
          <w:tcPr>
            <w:tcW w:w="1734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E578A7">
              <w:rPr>
                <w:color w:val="C00000"/>
                <w:sz w:val="20"/>
                <w:szCs w:val="20"/>
              </w:rPr>
              <w:lastRenderedPageBreak/>
              <w:t>Informatika</w:t>
            </w:r>
          </w:p>
        </w:tc>
        <w:tc>
          <w:tcPr>
            <w:tcW w:w="2977" w:type="dxa"/>
            <w:shd w:val="clear" w:color="auto" w:fill="auto"/>
          </w:tcPr>
          <w:p w:rsidR="00C442CC" w:rsidRPr="000931D7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0931D7">
              <w:rPr>
                <w:rFonts w:cs="Times-Roman"/>
                <w:sz w:val="20"/>
                <w:szCs w:val="20"/>
              </w:rPr>
              <w:t xml:space="preserve">Stjecanje interaktivne kompetencije rada na računalima, 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Usvajanje osnovnih znanja o informatičkim tehnologijama te njihova primjena: od jednostavnijeg ka složenijem.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 xml:space="preserve">Učitelji Ivan </w:t>
            </w:r>
            <w:proofErr w:type="spellStart"/>
            <w:r w:rsidRPr="00E578A7">
              <w:rPr>
                <w:sz w:val="20"/>
                <w:szCs w:val="20"/>
              </w:rPr>
              <w:t>Rajsz</w:t>
            </w:r>
            <w:proofErr w:type="spellEnd"/>
            <w:r w:rsidRPr="00E578A7">
              <w:rPr>
                <w:sz w:val="20"/>
                <w:szCs w:val="20"/>
              </w:rPr>
              <w:t xml:space="preserve"> i učenici 5ab, 6ab, 8 razreda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 xml:space="preserve">Učitelj Neven </w:t>
            </w:r>
            <w:proofErr w:type="spellStart"/>
            <w:r w:rsidRPr="00E578A7">
              <w:rPr>
                <w:sz w:val="20"/>
                <w:szCs w:val="20"/>
              </w:rPr>
              <w:t>Kudumija</w:t>
            </w:r>
            <w:proofErr w:type="spellEnd"/>
            <w:r w:rsidRPr="00E578A7">
              <w:rPr>
                <w:sz w:val="20"/>
                <w:szCs w:val="20"/>
              </w:rPr>
              <w:t xml:space="preserve"> i učenici 7ab razreda.</w:t>
            </w:r>
          </w:p>
        </w:tc>
        <w:tc>
          <w:tcPr>
            <w:tcW w:w="1985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Od 5r do 8r u informatičkoj učionici 2 sata tjedno</w:t>
            </w:r>
          </w:p>
        </w:tc>
        <w:tc>
          <w:tcPr>
            <w:tcW w:w="138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Tijekom nastavne i školske godine 2016./2017.</w:t>
            </w:r>
          </w:p>
        </w:tc>
        <w:tc>
          <w:tcPr>
            <w:tcW w:w="1734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 xml:space="preserve">Boja za pisače, računalna oprema (održavanje i obnavljanje), papir za ispis, foto papir </w:t>
            </w:r>
          </w:p>
        </w:tc>
        <w:tc>
          <w:tcPr>
            <w:tcW w:w="2127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Praćenje rada učenika tijekom godine kroz vježbe i rješavanje problemskih zadataka te pismeno i brojčano vrednovanje sukladno pravilniku.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E578A7">
              <w:rPr>
                <w:color w:val="C00000"/>
                <w:sz w:val="20"/>
                <w:szCs w:val="20"/>
              </w:rPr>
              <w:t>Njemački jezik</w:t>
            </w: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E578A7">
              <w:rPr>
                <w:color w:val="C00000"/>
                <w:sz w:val="20"/>
                <w:szCs w:val="20"/>
              </w:rPr>
              <w:t>IV. - VIII. razred</w:t>
            </w:r>
          </w:p>
        </w:tc>
        <w:tc>
          <w:tcPr>
            <w:tcW w:w="2977" w:type="dxa"/>
            <w:shd w:val="clear" w:color="auto" w:fill="auto"/>
          </w:tcPr>
          <w:p w:rsidR="00C442CC" w:rsidRPr="000931D7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0931D7">
              <w:rPr>
                <w:rFonts w:cs="Times-Roman"/>
                <w:sz w:val="20"/>
                <w:szCs w:val="20"/>
              </w:rPr>
              <w:t>Osnovni je cilj ovoga podru</w:t>
            </w:r>
            <w:r w:rsidRPr="000931D7">
              <w:rPr>
                <w:rFonts w:cs="TTE2t00"/>
                <w:sz w:val="20"/>
                <w:szCs w:val="20"/>
              </w:rPr>
              <w:t>č</w:t>
            </w:r>
            <w:r w:rsidRPr="000931D7">
              <w:rPr>
                <w:rFonts w:cs="Times-Roman"/>
                <w:sz w:val="20"/>
                <w:szCs w:val="20"/>
              </w:rPr>
              <w:t>ja stjecanje jezi</w:t>
            </w:r>
            <w:r w:rsidRPr="000931D7">
              <w:rPr>
                <w:rFonts w:cs="TTE2t00"/>
                <w:sz w:val="20"/>
                <w:szCs w:val="20"/>
              </w:rPr>
              <w:t>č</w:t>
            </w:r>
            <w:r w:rsidRPr="000931D7">
              <w:rPr>
                <w:rFonts w:cs="Times-Roman"/>
                <w:sz w:val="20"/>
                <w:szCs w:val="20"/>
              </w:rPr>
              <w:t>ne komunikacijske kompetencije. To zna</w:t>
            </w:r>
            <w:r w:rsidRPr="000931D7">
              <w:rPr>
                <w:rFonts w:cs="TTE2t00"/>
                <w:sz w:val="20"/>
                <w:szCs w:val="20"/>
              </w:rPr>
              <w:t>č</w:t>
            </w:r>
            <w:r w:rsidRPr="000931D7">
              <w:rPr>
                <w:rFonts w:cs="Times-Roman"/>
                <w:sz w:val="20"/>
                <w:szCs w:val="20"/>
              </w:rPr>
              <w:t>i da u</w:t>
            </w:r>
            <w:r w:rsidRPr="000931D7">
              <w:rPr>
                <w:rFonts w:cs="TTE2t00"/>
                <w:sz w:val="20"/>
                <w:szCs w:val="20"/>
              </w:rPr>
              <w:t>č</w:t>
            </w:r>
            <w:r w:rsidRPr="000931D7">
              <w:rPr>
                <w:rFonts w:cs="Times-Roman"/>
                <w:sz w:val="20"/>
                <w:szCs w:val="20"/>
              </w:rPr>
              <w:t>enici trebaju ste</w:t>
            </w:r>
            <w:r w:rsidRPr="000931D7">
              <w:rPr>
                <w:rFonts w:cs="TTE2t00"/>
                <w:sz w:val="20"/>
                <w:szCs w:val="20"/>
              </w:rPr>
              <w:t>ć</w:t>
            </w:r>
            <w:r w:rsidRPr="000931D7">
              <w:rPr>
                <w:rFonts w:cs="Times-Roman"/>
                <w:sz w:val="20"/>
                <w:szCs w:val="20"/>
              </w:rPr>
              <w:t>i znanja te razviti vještine i sposobnosti usmenoga i pisanoga komuniciranja.</w:t>
            </w:r>
          </w:p>
          <w:p w:rsidR="00C442CC" w:rsidRPr="000931D7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0931D7">
              <w:rPr>
                <w:rFonts w:cs="Times-Roman"/>
                <w:sz w:val="20"/>
                <w:szCs w:val="20"/>
              </w:rPr>
              <w:t xml:space="preserve">Razvijati vještine pravilnog izgovora, </w:t>
            </w:r>
            <w:r w:rsidRPr="000931D7">
              <w:rPr>
                <w:rFonts w:cs="TTE2t00"/>
                <w:sz w:val="20"/>
                <w:szCs w:val="20"/>
              </w:rPr>
              <w:t>č</w:t>
            </w:r>
            <w:r w:rsidRPr="000931D7">
              <w:rPr>
                <w:rFonts w:cs="Times-Roman"/>
                <w:sz w:val="20"/>
                <w:szCs w:val="20"/>
              </w:rPr>
              <w:t>itanja i pisanja na njema</w:t>
            </w:r>
            <w:r w:rsidRPr="000931D7">
              <w:rPr>
                <w:rFonts w:cs="TTE2t00"/>
                <w:sz w:val="20"/>
                <w:szCs w:val="20"/>
              </w:rPr>
              <w:t>č</w:t>
            </w:r>
            <w:r w:rsidRPr="000931D7">
              <w:rPr>
                <w:rFonts w:cs="Times-Roman"/>
                <w:sz w:val="20"/>
                <w:szCs w:val="20"/>
              </w:rPr>
              <w:t>kom jeziku, steći znanja o zemljama njema</w:t>
            </w:r>
            <w:r w:rsidRPr="000931D7">
              <w:rPr>
                <w:rFonts w:cs="TTE2t00"/>
                <w:sz w:val="20"/>
                <w:szCs w:val="20"/>
              </w:rPr>
              <w:t>č</w:t>
            </w:r>
            <w:r w:rsidRPr="000931D7">
              <w:rPr>
                <w:rFonts w:cs="Times-Roman"/>
                <w:sz w:val="20"/>
                <w:szCs w:val="20"/>
              </w:rPr>
              <w:t>kog govornog podru</w:t>
            </w:r>
            <w:r w:rsidRPr="000931D7">
              <w:rPr>
                <w:rFonts w:cs="TTE2t00"/>
                <w:sz w:val="20"/>
                <w:szCs w:val="20"/>
              </w:rPr>
              <w:t>č</w:t>
            </w:r>
            <w:r w:rsidRPr="000931D7">
              <w:rPr>
                <w:rFonts w:cs="Times-Roman"/>
                <w:sz w:val="20"/>
                <w:szCs w:val="20"/>
              </w:rPr>
              <w:t>ja.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usvajanje osnovnih znanja njemačkog jezika,motivirati učenike za daljnje učenje njemačkog jezika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 xml:space="preserve">učiteljica Tatjana </w:t>
            </w:r>
            <w:proofErr w:type="spellStart"/>
            <w:r w:rsidRPr="00E578A7">
              <w:rPr>
                <w:sz w:val="20"/>
                <w:szCs w:val="20"/>
              </w:rPr>
              <w:t>Zjačić</w:t>
            </w:r>
            <w:proofErr w:type="spellEnd"/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 xml:space="preserve"> 4.- 8. r 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2 sata tjedno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 xml:space="preserve">- tijekom nastavne 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 xml:space="preserve">(i školske) godine 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 xml:space="preserve">- potrošni materijal tijekom rada (papir, troškovi kopiranja, papir u boji, hamer za plakate, markeri, kreda u boji) i  audio-vizualna </w:t>
            </w:r>
            <w:proofErr w:type="spellStart"/>
            <w:r w:rsidRPr="00E578A7">
              <w:rPr>
                <w:sz w:val="20"/>
                <w:szCs w:val="20"/>
              </w:rPr>
              <w:t>nastav</w:t>
            </w:r>
            <w:proofErr w:type="spellEnd"/>
            <w:r w:rsidRPr="00E578A7">
              <w:rPr>
                <w:sz w:val="20"/>
                <w:szCs w:val="20"/>
              </w:rPr>
              <w:t>. sredstva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-pismeno praćenje i brojčano ocjenjivanje učenika sukladno Pravilniku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E578A7">
              <w:rPr>
                <w:color w:val="C00000"/>
                <w:sz w:val="20"/>
                <w:szCs w:val="20"/>
              </w:rPr>
              <w:t xml:space="preserve">DODATNA </w:t>
            </w:r>
            <w:r>
              <w:rPr>
                <w:color w:val="C00000"/>
                <w:sz w:val="20"/>
                <w:szCs w:val="20"/>
              </w:rPr>
              <w:t xml:space="preserve">I DOPUNSKA </w:t>
            </w:r>
            <w:r w:rsidRPr="00E578A7">
              <w:rPr>
                <w:color w:val="C00000"/>
                <w:sz w:val="20"/>
                <w:szCs w:val="20"/>
              </w:rPr>
              <w:t>NASTAVA</w:t>
            </w:r>
          </w:p>
        </w:tc>
        <w:tc>
          <w:tcPr>
            <w:tcW w:w="2977" w:type="dxa"/>
            <w:shd w:val="clear" w:color="auto" w:fill="auto"/>
          </w:tcPr>
          <w:p w:rsidR="00C442CC" w:rsidRPr="00DF074B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t>CILJEVI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NAMJENA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NOSITELJI</w:t>
            </w:r>
          </w:p>
        </w:tc>
        <w:tc>
          <w:tcPr>
            <w:tcW w:w="1985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NAČIN REALIZACIJE</w:t>
            </w:r>
          </w:p>
        </w:tc>
        <w:tc>
          <w:tcPr>
            <w:tcW w:w="138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VREMENIK</w:t>
            </w:r>
          </w:p>
        </w:tc>
        <w:tc>
          <w:tcPr>
            <w:tcW w:w="1734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TROŠKOVNIK</w:t>
            </w:r>
          </w:p>
        </w:tc>
        <w:tc>
          <w:tcPr>
            <w:tcW w:w="2127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NAČIN VREDNOVANJA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Hrvatski jezik</w:t>
            </w: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DODATNA NASTAVA</w:t>
            </w:r>
          </w:p>
        </w:tc>
        <w:tc>
          <w:tcPr>
            <w:tcW w:w="2977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E9462C">
              <w:rPr>
                <w:sz w:val="20"/>
                <w:szCs w:val="20"/>
              </w:rPr>
              <w:t xml:space="preserve">Proširivanje znanja iz redovite nastave usvajanjem dodatnih sadržaja u skladu s interesima i mogućnostima </w:t>
            </w:r>
            <w:r w:rsidRPr="00E9462C">
              <w:rPr>
                <w:sz w:val="20"/>
                <w:szCs w:val="20"/>
              </w:rPr>
              <w:lastRenderedPageBreak/>
              <w:t>učenika. Razvijati kulturu govora , ljubav prema materinjem jeziku, pravilnosti govora i pisanja te pravilnoj upotrebi</w:t>
            </w:r>
          </w:p>
        </w:tc>
        <w:tc>
          <w:tcPr>
            <w:tcW w:w="1843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E9462C">
              <w:rPr>
                <w:sz w:val="20"/>
                <w:szCs w:val="20"/>
              </w:rPr>
              <w:lastRenderedPageBreak/>
              <w:t xml:space="preserve">Naučiti učenika pravopisnim i pravogovornim zakonitostima </w:t>
            </w:r>
            <w:proofErr w:type="spellStart"/>
            <w:r w:rsidRPr="00E9462C">
              <w:rPr>
                <w:sz w:val="20"/>
                <w:szCs w:val="20"/>
              </w:rPr>
              <w:lastRenderedPageBreak/>
              <w:t>hrv</w:t>
            </w:r>
            <w:proofErr w:type="spellEnd"/>
            <w:r w:rsidRPr="00E9462C">
              <w:rPr>
                <w:sz w:val="20"/>
                <w:szCs w:val="20"/>
              </w:rPr>
              <w:t>. Standardnog jezika. Proširiti znanja iz redovite nastave, usvojiti dodatne sadržaje. Sudjelovanje u projektima.</w:t>
            </w:r>
          </w:p>
        </w:tc>
        <w:tc>
          <w:tcPr>
            <w:tcW w:w="1843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E9462C">
              <w:rPr>
                <w:sz w:val="20"/>
                <w:szCs w:val="20"/>
              </w:rPr>
              <w:lastRenderedPageBreak/>
              <w:t xml:space="preserve">Sonja Lučić, </w:t>
            </w:r>
            <w:proofErr w:type="spellStart"/>
            <w:r w:rsidRPr="00E9462C">
              <w:rPr>
                <w:sz w:val="20"/>
                <w:szCs w:val="20"/>
              </w:rPr>
              <w:t>prof</w:t>
            </w:r>
            <w:proofErr w:type="spellEnd"/>
            <w:r w:rsidRPr="00E9462C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E9462C">
              <w:rPr>
                <w:sz w:val="20"/>
                <w:szCs w:val="20"/>
              </w:rPr>
              <w:t xml:space="preserve">Nastavni plan prema HNOS-u. 1kombinirana skupina,1 sat </w:t>
            </w:r>
            <w:r w:rsidRPr="00E9462C">
              <w:rPr>
                <w:sz w:val="20"/>
                <w:szCs w:val="20"/>
              </w:rPr>
              <w:lastRenderedPageBreak/>
              <w:t>tjedno</w:t>
            </w:r>
          </w:p>
        </w:tc>
        <w:tc>
          <w:tcPr>
            <w:tcW w:w="1383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E9462C">
              <w:rPr>
                <w:sz w:val="20"/>
                <w:szCs w:val="20"/>
              </w:rPr>
              <w:lastRenderedPageBreak/>
              <w:t>Tijekom nastavne godine</w:t>
            </w:r>
          </w:p>
        </w:tc>
        <w:tc>
          <w:tcPr>
            <w:tcW w:w="1734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E9462C">
              <w:rPr>
                <w:sz w:val="20"/>
                <w:szCs w:val="20"/>
              </w:rPr>
              <w:t xml:space="preserve">Potrošni materijal(papir, troškovi kopiranja, </w:t>
            </w:r>
            <w:r w:rsidRPr="00E9462C">
              <w:rPr>
                <w:sz w:val="20"/>
                <w:szCs w:val="20"/>
              </w:rPr>
              <w:lastRenderedPageBreak/>
              <w:t xml:space="preserve">papir u boji, hamer papir, markeri) - 200 kn. Plazma televizor 104 cm -3.500,00 Kn. DVD,CD,VHS </w:t>
            </w:r>
            <w:proofErr w:type="spellStart"/>
            <w:r w:rsidRPr="00E9462C">
              <w:rPr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E9462C">
              <w:rPr>
                <w:sz w:val="20"/>
                <w:szCs w:val="20"/>
              </w:rPr>
              <w:lastRenderedPageBreak/>
              <w:t>opisno pismeno praćenje učenika tijekom nastavne godine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>Hrvatski jezik</w:t>
            </w: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DOPUNSKA NASTAVA</w:t>
            </w:r>
          </w:p>
        </w:tc>
        <w:tc>
          <w:tcPr>
            <w:tcW w:w="2977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E9462C">
              <w:rPr>
                <w:sz w:val="20"/>
                <w:szCs w:val="20"/>
              </w:rPr>
              <w:t>Pomoć učenicima s teškoćama u učenju i slabijim učenicima koji zaostaju za očekivanom razinom uspjeha  u svladavanju temeljnim znanjima i usvajanju jezikoslovnim pojmovima predviđenih za pojedini razred</w:t>
            </w:r>
          </w:p>
        </w:tc>
        <w:tc>
          <w:tcPr>
            <w:tcW w:w="1843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E9462C">
              <w:rPr>
                <w:sz w:val="20"/>
                <w:szCs w:val="20"/>
              </w:rPr>
              <w:t xml:space="preserve">Osposobljavanje za jezičnu komunikaciju i ovladavanje temeljnim znanjima </w:t>
            </w:r>
            <w:proofErr w:type="spellStart"/>
            <w:r w:rsidRPr="00E9462C">
              <w:rPr>
                <w:sz w:val="20"/>
                <w:szCs w:val="20"/>
              </w:rPr>
              <w:t>hrv</w:t>
            </w:r>
            <w:proofErr w:type="spellEnd"/>
            <w:r w:rsidRPr="00E9462C">
              <w:rPr>
                <w:sz w:val="20"/>
                <w:szCs w:val="20"/>
              </w:rPr>
              <w:t xml:space="preserve">.  </w:t>
            </w:r>
            <w:proofErr w:type="spellStart"/>
            <w:r w:rsidRPr="00E9462C">
              <w:rPr>
                <w:sz w:val="20"/>
                <w:szCs w:val="20"/>
              </w:rPr>
              <w:t>Jezikakao</w:t>
            </w:r>
            <w:proofErr w:type="spellEnd"/>
            <w:r w:rsidRPr="00E9462C">
              <w:rPr>
                <w:sz w:val="20"/>
                <w:szCs w:val="20"/>
              </w:rPr>
              <w:t xml:space="preserve"> preduvjet učenju sadržaja svih nastavnih predmeta i uspješnosti nastavka </w:t>
            </w:r>
            <w:proofErr w:type="spellStart"/>
            <w:r w:rsidRPr="00E9462C">
              <w:rPr>
                <w:sz w:val="20"/>
                <w:szCs w:val="20"/>
              </w:rPr>
              <w:t>šlolovanja</w:t>
            </w:r>
            <w:proofErr w:type="spellEnd"/>
            <w:r w:rsidRPr="00E9462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E9462C">
              <w:rPr>
                <w:sz w:val="20"/>
                <w:szCs w:val="20"/>
              </w:rPr>
              <w:t xml:space="preserve">Sonja Lučić, </w:t>
            </w:r>
            <w:proofErr w:type="spellStart"/>
            <w:r w:rsidRPr="00E9462C">
              <w:rPr>
                <w:sz w:val="20"/>
                <w:szCs w:val="20"/>
              </w:rPr>
              <w:t>prof</w:t>
            </w:r>
            <w:proofErr w:type="spellEnd"/>
            <w:r w:rsidRPr="00E9462C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E9462C">
              <w:rPr>
                <w:sz w:val="20"/>
                <w:szCs w:val="20"/>
              </w:rPr>
              <w:t>Čitanje, pisanje, ponavljanje, prepričavanje, objašnjavanje, razgovor. Individualni rad , skupni rad, rad u paru.                             1 kombinirana skupina, 1 sat tjedno</w:t>
            </w:r>
          </w:p>
        </w:tc>
        <w:tc>
          <w:tcPr>
            <w:tcW w:w="1383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734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>Potrebni materijal tijekom rada (kopiranje, papir, papir u boji, didaktička sredstva) 200 kn</w:t>
            </w:r>
          </w:p>
        </w:tc>
        <w:tc>
          <w:tcPr>
            <w:tcW w:w="2127" w:type="dxa"/>
            <w:shd w:val="clear" w:color="auto" w:fill="auto"/>
          </w:tcPr>
          <w:p w:rsidR="00C442CC" w:rsidRPr="00E9462C" w:rsidRDefault="00C442CC" w:rsidP="00C929AB">
            <w:pPr>
              <w:rPr>
                <w:bCs w:val="0"/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 xml:space="preserve">Praćenje i vrednovanje </w:t>
            </w:r>
            <w:proofErr w:type="spellStart"/>
            <w:r w:rsidRPr="00362DC6">
              <w:rPr>
                <w:sz w:val="20"/>
                <w:szCs w:val="20"/>
              </w:rPr>
              <w:t>sikladno</w:t>
            </w:r>
            <w:proofErr w:type="spellEnd"/>
            <w:r w:rsidRPr="00362DC6">
              <w:rPr>
                <w:sz w:val="20"/>
                <w:szCs w:val="20"/>
              </w:rPr>
              <w:t xml:space="preserve"> Pravilniku- praćenje napredovanja učenika, promatranje, ocjenjivanje i </w:t>
            </w:r>
            <w:proofErr w:type="spellStart"/>
            <w:r w:rsidRPr="00362DC6">
              <w:rPr>
                <w:sz w:val="20"/>
                <w:szCs w:val="20"/>
              </w:rPr>
              <w:t>samovrednovanje</w:t>
            </w:r>
            <w:proofErr w:type="spellEnd"/>
            <w:r w:rsidRPr="00362DC6">
              <w:rPr>
                <w:sz w:val="20"/>
                <w:szCs w:val="20"/>
              </w:rPr>
              <w:t xml:space="preserve"> učenika.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Hrvatski jezik</w:t>
            </w: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447C63">
              <w:rPr>
                <w:color w:val="C00000"/>
                <w:sz w:val="20"/>
                <w:szCs w:val="20"/>
              </w:rPr>
              <w:t>DODATNA NASTAVA</w:t>
            </w: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5-8r</w:t>
            </w: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447C63">
              <w:rPr>
                <w:color w:val="C00000"/>
                <w:sz w:val="20"/>
                <w:szCs w:val="20"/>
              </w:rPr>
              <w:t>DOPUNSKA NASTAVA</w:t>
            </w: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5-8r</w:t>
            </w:r>
          </w:p>
        </w:tc>
        <w:tc>
          <w:tcPr>
            <w:tcW w:w="2977" w:type="dxa"/>
          </w:tcPr>
          <w:p w:rsidR="00C442CC" w:rsidRDefault="00C442CC" w:rsidP="00C929AB"/>
          <w:p w:rsidR="00C442CC" w:rsidRDefault="00C442CC" w:rsidP="00C929AB">
            <w:r w:rsidRPr="00447C63">
              <w:t xml:space="preserve">Proširivanje znanja iz redovite nastave. Usvajanje dodatnih sadržaja u skladu s interesima i mogućnostima učenika. </w:t>
            </w:r>
            <w:r w:rsidRPr="00447C63">
              <w:lastRenderedPageBreak/>
              <w:t>Razvijati kulturu govora, ljubav prema materinjem jeziku, pravilnosti govora i pisanja te pravilnoj uporabi.</w:t>
            </w:r>
          </w:p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Default="00C442CC" w:rsidP="00C929AB">
            <w:r w:rsidRPr="00447C63">
              <w:t>Pomoć učenicima s teškoćama u učenju i slabijim učenicima koji zaostaju za očekivanom razinom uspjeha, u ovladavanju temeljnim znanjima i usvajanju jezikoslovnih pojmova predviđenih za pojedini razred</w:t>
            </w:r>
          </w:p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Pr="00447C63" w:rsidRDefault="00C442CC" w:rsidP="00C929AB"/>
        </w:tc>
        <w:tc>
          <w:tcPr>
            <w:tcW w:w="1843" w:type="dxa"/>
          </w:tcPr>
          <w:p w:rsidR="00C442CC" w:rsidRDefault="00C442CC" w:rsidP="00C929AB"/>
          <w:p w:rsidR="00C442CC" w:rsidRDefault="00C442CC" w:rsidP="00C929AB">
            <w:r w:rsidRPr="00447C63">
              <w:t xml:space="preserve">Naučiti učenike pravopisnim i pravogovornim zakonitostima hrvatskog standardnog </w:t>
            </w:r>
            <w:r w:rsidRPr="00447C63">
              <w:lastRenderedPageBreak/>
              <w:t>jezika. Proširiti znanje iz redovite nastave, usvojiti dodatne sadržaje. Sudjelovanje u projektima.</w:t>
            </w:r>
          </w:p>
          <w:p w:rsidR="00C442CC" w:rsidRDefault="00C442CC" w:rsidP="00C929AB"/>
          <w:p w:rsidR="00C442CC" w:rsidRPr="00447C63" w:rsidRDefault="00C442CC" w:rsidP="00C929AB">
            <w:r w:rsidRPr="00447C63">
              <w:rPr>
                <w:sz w:val="20"/>
                <w:szCs w:val="20"/>
              </w:rPr>
              <w:t xml:space="preserve">Osposobljavanje za jezičnu komunikaciju i ovladavanje temeljnim znanjima </w:t>
            </w:r>
            <w:proofErr w:type="spellStart"/>
            <w:r w:rsidRPr="00447C63">
              <w:rPr>
                <w:sz w:val="20"/>
                <w:szCs w:val="20"/>
              </w:rPr>
              <w:t>hrv.jezika</w:t>
            </w:r>
            <w:proofErr w:type="spellEnd"/>
            <w:r w:rsidRPr="00447C63">
              <w:rPr>
                <w:sz w:val="20"/>
                <w:szCs w:val="20"/>
              </w:rPr>
              <w:t xml:space="preserve"> kao preduvjet učenju sadržaja svih nastavnih predmeta i uspješnosti</w:t>
            </w:r>
            <w:r w:rsidRPr="00447C63">
              <w:t xml:space="preserve"> nastavka školovanja</w:t>
            </w:r>
          </w:p>
        </w:tc>
        <w:tc>
          <w:tcPr>
            <w:tcW w:w="1843" w:type="dxa"/>
          </w:tcPr>
          <w:p w:rsidR="00C442CC" w:rsidRDefault="00C442CC" w:rsidP="00C929AB"/>
          <w:p w:rsidR="00C442CC" w:rsidRPr="00447C63" w:rsidRDefault="00C442CC" w:rsidP="00C929AB">
            <w:r w:rsidRPr="00447C63">
              <w:t xml:space="preserve">Mateja </w:t>
            </w:r>
            <w:proofErr w:type="spellStart"/>
            <w:r w:rsidRPr="00447C63">
              <w:t>Gadžo</w:t>
            </w:r>
            <w:proofErr w:type="spellEnd"/>
          </w:p>
          <w:p w:rsidR="00C442CC" w:rsidRDefault="00C442CC" w:rsidP="00C929AB">
            <w:proofErr w:type="spellStart"/>
            <w:r w:rsidRPr="00447C63">
              <w:t>prof</w:t>
            </w:r>
            <w:proofErr w:type="spellEnd"/>
            <w:r w:rsidRPr="00447C63">
              <w:t>. hrvatskog jezika</w:t>
            </w:r>
          </w:p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Pr="00447C63" w:rsidRDefault="00C442CC" w:rsidP="00C929AB">
            <w:pPr>
              <w:rPr>
                <w:sz w:val="20"/>
                <w:szCs w:val="20"/>
              </w:rPr>
            </w:pPr>
            <w:r w:rsidRPr="00447C63">
              <w:rPr>
                <w:sz w:val="20"/>
                <w:szCs w:val="20"/>
              </w:rPr>
              <w:t xml:space="preserve">Mateja </w:t>
            </w:r>
            <w:proofErr w:type="spellStart"/>
            <w:r w:rsidRPr="00447C63">
              <w:rPr>
                <w:sz w:val="20"/>
                <w:szCs w:val="20"/>
              </w:rPr>
              <w:t>Gadžo</w:t>
            </w:r>
            <w:proofErr w:type="spellEnd"/>
          </w:p>
          <w:p w:rsidR="00C442CC" w:rsidRPr="00447C63" w:rsidRDefault="00C442CC" w:rsidP="00C929AB">
            <w:pPr>
              <w:rPr>
                <w:sz w:val="20"/>
                <w:szCs w:val="20"/>
              </w:rPr>
            </w:pPr>
            <w:proofErr w:type="spellStart"/>
            <w:r w:rsidRPr="00447C63">
              <w:rPr>
                <w:sz w:val="20"/>
                <w:szCs w:val="20"/>
              </w:rPr>
              <w:t>prof</w:t>
            </w:r>
            <w:proofErr w:type="spellEnd"/>
            <w:r w:rsidRPr="00447C63">
              <w:rPr>
                <w:sz w:val="20"/>
                <w:szCs w:val="20"/>
              </w:rPr>
              <w:t>. hrvatskog jezika</w:t>
            </w:r>
          </w:p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Pr="00447C63" w:rsidRDefault="00C442CC" w:rsidP="00C929AB"/>
        </w:tc>
        <w:tc>
          <w:tcPr>
            <w:tcW w:w="1985" w:type="dxa"/>
          </w:tcPr>
          <w:p w:rsidR="00C442CC" w:rsidRDefault="00C442CC" w:rsidP="00C929AB"/>
          <w:p w:rsidR="00C442CC" w:rsidRPr="00447C63" w:rsidRDefault="00C442CC" w:rsidP="00C929AB">
            <w:r w:rsidRPr="00447C63">
              <w:t>Nastavni rad prema smjernicama HNOS-a.</w:t>
            </w:r>
          </w:p>
          <w:p w:rsidR="00C442CC" w:rsidRPr="00447C63" w:rsidRDefault="00C442CC" w:rsidP="00C929AB">
            <w:r w:rsidRPr="00447C63">
              <w:t xml:space="preserve">- jedna kombinirana </w:t>
            </w:r>
            <w:r w:rsidRPr="00447C63">
              <w:lastRenderedPageBreak/>
              <w:t>skupina</w:t>
            </w:r>
          </w:p>
          <w:p w:rsidR="00C442CC" w:rsidRDefault="00C442CC" w:rsidP="00C929AB">
            <w:r w:rsidRPr="00447C63">
              <w:t>- jedan sat tjedno</w:t>
            </w:r>
          </w:p>
          <w:p w:rsidR="00C442CC" w:rsidRDefault="00C442CC" w:rsidP="00C929AB"/>
          <w:p w:rsidR="00C442CC" w:rsidRDefault="00C442CC" w:rsidP="00C929AB"/>
          <w:p w:rsidR="00C442CC" w:rsidRPr="00447C63" w:rsidRDefault="00C442CC" w:rsidP="00C929AB">
            <w:pPr>
              <w:rPr>
                <w:sz w:val="20"/>
                <w:szCs w:val="20"/>
              </w:rPr>
            </w:pPr>
            <w:r w:rsidRPr="00447C63">
              <w:rPr>
                <w:sz w:val="20"/>
                <w:szCs w:val="20"/>
              </w:rPr>
              <w:t>Čitanje, pisanje, ponavljanje, prepričavanje, objašnjavanje, razgovor.</w:t>
            </w:r>
          </w:p>
          <w:p w:rsidR="00C442CC" w:rsidRPr="00447C63" w:rsidRDefault="00C442CC" w:rsidP="00C929AB">
            <w:pPr>
              <w:rPr>
                <w:sz w:val="20"/>
                <w:szCs w:val="20"/>
              </w:rPr>
            </w:pPr>
            <w:r w:rsidRPr="00447C63">
              <w:rPr>
                <w:sz w:val="20"/>
                <w:szCs w:val="20"/>
              </w:rPr>
              <w:t>Individualni rad, skupni rad, rad u paru.</w:t>
            </w:r>
          </w:p>
          <w:p w:rsidR="00C442CC" w:rsidRPr="00447C63" w:rsidRDefault="00C442CC" w:rsidP="00C929AB">
            <w:pPr>
              <w:rPr>
                <w:sz w:val="20"/>
                <w:szCs w:val="20"/>
              </w:rPr>
            </w:pPr>
            <w:r w:rsidRPr="00447C63">
              <w:rPr>
                <w:sz w:val="20"/>
                <w:szCs w:val="20"/>
              </w:rPr>
              <w:t>-jedna kombinirana skupina, 1 sat tjedno</w:t>
            </w:r>
          </w:p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Pr="00447C63" w:rsidRDefault="00C442CC" w:rsidP="00C929AB"/>
        </w:tc>
        <w:tc>
          <w:tcPr>
            <w:tcW w:w="1383" w:type="dxa"/>
          </w:tcPr>
          <w:p w:rsidR="00C442CC" w:rsidRDefault="00C442CC" w:rsidP="00C929AB"/>
          <w:p w:rsidR="00C442CC" w:rsidRPr="00447C63" w:rsidRDefault="00C442CC" w:rsidP="00C929AB">
            <w:r w:rsidRPr="00447C63">
              <w:t>-Tijekom nastavne i školske godine 2016./2017.</w:t>
            </w:r>
          </w:p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Default="00C442CC" w:rsidP="00C929AB"/>
          <w:p w:rsidR="00C442CC" w:rsidRPr="001170EF" w:rsidRDefault="00C442CC" w:rsidP="00C929AB">
            <w:pPr>
              <w:rPr>
                <w:sz w:val="20"/>
                <w:szCs w:val="20"/>
              </w:rPr>
            </w:pPr>
            <w:r w:rsidRPr="001170EF">
              <w:rPr>
                <w:sz w:val="20"/>
                <w:szCs w:val="20"/>
              </w:rPr>
              <w:t>-Tijekom nastavne i školske godine 2016./2017.</w:t>
            </w:r>
          </w:p>
          <w:p w:rsidR="00C442CC" w:rsidRPr="00447C63" w:rsidRDefault="00C442CC" w:rsidP="00C929AB"/>
        </w:tc>
        <w:tc>
          <w:tcPr>
            <w:tcW w:w="1734" w:type="dxa"/>
          </w:tcPr>
          <w:p w:rsidR="00C442CC" w:rsidRDefault="00C442CC" w:rsidP="00C929AB">
            <w:pPr>
              <w:rPr>
                <w:sz w:val="20"/>
              </w:rPr>
            </w:pPr>
          </w:p>
          <w:p w:rsidR="00C442CC" w:rsidRPr="00447C63" w:rsidRDefault="00C442CC" w:rsidP="00C929AB">
            <w:pPr>
              <w:rPr>
                <w:sz w:val="20"/>
              </w:rPr>
            </w:pPr>
            <w:r w:rsidRPr="00447C63">
              <w:rPr>
                <w:sz w:val="20"/>
              </w:rPr>
              <w:t xml:space="preserve">Potrošni materijal tijekom rada (kopiranje, papir, papir u boji, didaktička sredstva, </w:t>
            </w:r>
            <w:r w:rsidRPr="00447C63">
              <w:rPr>
                <w:sz w:val="20"/>
              </w:rPr>
              <w:lastRenderedPageBreak/>
              <w:t>selotejp…) –</w:t>
            </w:r>
          </w:p>
          <w:p w:rsidR="00C442CC" w:rsidRDefault="00C442CC" w:rsidP="00C929AB">
            <w:pPr>
              <w:rPr>
                <w:sz w:val="20"/>
              </w:rPr>
            </w:pPr>
            <w:r w:rsidRPr="00447C63">
              <w:rPr>
                <w:sz w:val="20"/>
              </w:rPr>
              <w:t>250, 00 kuna</w:t>
            </w:r>
          </w:p>
          <w:p w:rsidR="00C442CC" w:rsidRDefault="00C442CC" w:rsidP="00C929AB">
            <w:pPr>
              <w:rPr>
                <w:sz w:val="20"/>
              </w:rPr>
            </w:pPr>
          </w:p>
          <w:p w:rsidR="00C442CC" w:rsidRDefault="00C442CC" w:rsidP="00C929AB">
            <w:pPr>
              <w:rPr>
                <w:sz w:val="20"/>
              </w:rPr>
            </w:pPr>
          </w:p>
          <w:p w:rsidR="00C442CC" w:rsidRDefault="00C442CC" w:rsidP="00C929AB">
            <w:pPr>
              <w:rPr>
                <w:sz w:val="20"/>
              </w:rPr>
            </w:pPr>
          </w:p>
          <w:p w:rsidR="00C442CC" w:rsidRDefault="00C442CC" w:rsidP="00C929AB">
            <w:pPr>
              <w:rPr>
                <w:sz w:val="20"/>
              </w:rPr>
            </w:pPr>
          </w:p>
          <w:p w:rsidR="00C442CC" w:rsidRPr="001170EF" w:rsidRDefault="00C442CC" w:rsidP="00C929AB">
            <w:pPr>
              <w:rPr>
                <w:sz w:val="20"/>
                <w:szCs w:val="20"/>
              </w:rPr>
            </w:pPr>
            <w:r w:rsidRPr="001170EF">
              <w:rPr>
                <w:sz w:val="20"/>
                <w:szCs w:val="20"/>
              </w:rPr>
              <w:t>Potrošni materijal tijekom rada (kopiranje, papir, papir u boji, didaktička sredstva, selotejp…) –</w:t>
            </w:r>
          </w:p>
          <w:p w:rsidR="00C442CC" w:rsidRPr="00447C63" w:rsidRDefault="00C442CC" w:rsidP="00C929AB">
            <w:r w:rsidRPr="001170EF">
              <w:rPr>
                <w:sz w:val="20"/>
                <w:szCs w:val="20"/>
              </w:rPr>
              <w:t>250, 00 kuna</w:t>
            </w:r>
          </w:p>
        </w:tc>
        <w:tc>
          <w:tcPr>
            <w:tcW w:w="2127" w:type="dxa"/>
          </w:tcPr>
          <w:p w:rsidR="00C442CC" w:rsidRDefault="00C442CC" w:rsidP="00C929AB">
            <w:pPr>
              <w:rPr>
                <w:sz w:val="20"/>
              </w:rPr>
            </w:pPr>
          </w:p>
          <w:p w:rsidR="00C442CC" w:rsidRDefault="00C442CC" w:rsidP="00C929AB">
            <w:pPr>
              <w:rPr>
                <w:sz w:val="20"/>
              </w:rPr>
            </w:pPr>
            <w:r w:rsidRPr="00447C63">
              <w:rPr>
                <w:sz w:val="20"/>
              </w:rPr>
              <w:t xml:space="preserve">Praćenje i vrednovanje sukladno Pravilniku- praćenje napredovanja učenika – promatranje, </w:t>
            </w:r>
            <w:r w:rsidRPr="00447C63">
              <w:rPr>
                <w:sz w:val="20"/>
              </w:rPr>
              <w:lastRenderedPageBreak/>
              <w:t xml:space="preserve">ocjenjivanje i </w:t>
            </w:r>
            <w:proofErr w:type="spellStart"/>
            <w:r w:rsidRPr="00447C63">
              <w:rPr>
                <w:sz w:val="20"/>
              </w:rPr>
              <w:t>samovrednovanjeučenika</w:t>
            </w:r>
            <w:proofErr w:type="spellEnd"/>
          </w:p>
          <w:p w:rsidR="00C442CC" w:rsidRDefault="00C442CC" w:rsidP="00C929AB">
            <w:pPr>
              <w:rPr>
                <w:sz w:val="20"/>
              </w:rPr>
            </w:pPr>
          </w:p>
          <w:p w:rsidR="00C442CC" w:rsidRDefault="00C442CC" w:rsidP="00C929AB">
            <w:pPr>
              <w:rPr>
                <w:sz w:val="20"/>
              </w:rPr>
            </w:pPr>
          </w:p>
          <w:p w:rsidR="00C442CC" w:rsidRDefault="00C442CC" w:rsidP="00C929AB">
            <w:pPr>
              <w:rPr>
                <w:sz w:val="20"/>
              </w:rPr>
            </w:pPr>
          </w:p>
          <w:p w:rsidR="00C442CC" w:rsidRDefault="00C442CC" w:rsidP="00C929AB">
            <w:pPr>
              <w:rPr>
                <w:sz w:val="20"/>
              </w:rPr>
            </w:pPr>
          </w:p>
          <w:p w:rsidR="00C442CC" w:rsidRDefault="00C442CC" w:rsidP="00C929AB">
            <w:pPr>
              <w:rPr>
                <w:sz w:val="20"/>
              </w:rPr>
            </w:pPr>
          </w:p>
          <w:p w:rsidR="00C442CC" w:rsidRPr="001170EF" w:rsidRDefault="00C442CC" w:rsidP="00C929AB">
            <w:pPr>
              <w:rPr>
                <w:sz w:val="20"/>
                <w:szCs w:val="20"/>
              </w:rPr>
            </w:pPr>
            <w:r w:rsidRPr="001170EF">
              <w:rPr>
                <w:sz w:val="20"/>
                <w:szCs w:val="20"/>
              </w:rPr>
              <w:t xml:space="preserve">Praćenje i vrednovanje sukladno Pravilniku- praćenje napredovanja učenika – promatranje, ocjenjivanje i </w:t>
            </w:r>
            <w:proofErr w:type="spellStart"/>
            <w:r w:rsidRPr="001170EF">
              <w:rPr>
                <w:sz w:val="20"/>
                <w:szCs w:val="20"/>
              </w:rPr>
              <w:t>samovrednovanje</w:t>
            </w:r>
            <w:proofErr w:type="spellEnd"/>
            <w:r w:rsidRPr="001170EF">
              <w:rPr>
                <w:sz w:val="20"/>
                <w:szCs w:val="20"/>
              </w:rPr>
              <w:t xml:space="preserve"> učenika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>Engleski jezik</w:t>
            </w: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DODATNA</w:t>
            </w:r>
          </w:p>
          <w:p w:rsidR="00C442CC" w:rsidRDefault="00424CFE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5-</w:t>
            </w:r>
            <w:r w:rsidR="00C442CC" w:rsidRPr="0051423E">
              <w:rPr>
                <w:color w:val="C00000"/>
                <w:sz w:val="20"/>
                <w:szCs w:val="20"/>
              </w:rPr>
              <w:t>8. razred</w:t>
            </w: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  <w:p w:rsidR="00C442CC" w:rsidRPr="0051423E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Engleski jezik</w:t>
            </w:r>
          </w:p>
          <w:p w:rsidR="00C442CC" w:rsidRPr="0051423E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DOPUNSKA</w:t>
            </w:r>
          </w:p>
          <w:p w:rsidR="00C442CC" w:rsidRPr="00E578A7" w:rsidRDefault="00424CFE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5-</w:t>
            </w:r>
            <w:r w:rsidR="00C442CC" w:rsidRPr="0051423E">
              <w:rPr>
                <w:color w:val="C00000"/>
                <w:sz w:val="20"/>
                <w:szCs w:val="20"/>
              </w:rPr>
              <w:t>8. razred</w:t>
            </w:r>
          </w:p>
        </w:tc>
        <w:tc>
          <w:tcPr>
            <w:tcW w:w="2977" w:type="dxa"/>
            <w:shd w:val="clear" w:color="auto" w:fill="auto"/>
          </w:tcPr>
          <w:p w:rsidR="00C442CC" w:rsidRPr="000931D7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  <w:r w:rsidRPr="0051423E">
              <w:rPr>
                <w:sz w:val="20"/>
                <w:szCs w:val="20"/>
              </w:rPr>
              <w:t xml:space="preserve">Produbljivanje znanja iz redovnog programa </w:t>
            </w:r>
            <w:r w:rsidRPr="0051423E">
              <w:rPr>
                <w:sz w:val="20"/>
                <w:szCs w:val="20"/>
              </w:rPr>
              <w:lastRenderedPageBreak/>
              <w:t>nastave engleskog jezika, razvijanje jezične kompetencije.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A529AD">
              <w:rPr>
                <w:sz w:val="20"/>
                <w:szCs w:val="20"/>
              </w:rPr>
              <w:t>Dopunska nastava održava se za učenike kojima je potrebna pomoć u savladavanju nastavnog sadržaja. Usmjerena je učenicima s teškoćama u učenju i slabijim učenicima koji zaostaju za očekivanom razinom uspjeha, u ovladavanju temeljnim znanjima i usvajanju jezikoslovnih pojmova predviđenih za pojedini razred.</w:t>
            </w:r>
          </w:p>
        </w:tc>
        <w:tc>
          <w:tcPr>
            <w:tcW w:w="1843" w:type="dxa"/>
            <w:shd w:val="clear" w:color="auto" w:fill="auto"/>
          </w:tcPr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  <w:r w:rsidRPr="0051423E">
              <w:rPr>
                <w:sz w:val="20"/>
                <w:szCs w:val="20"/>
              </w:rPr>
              <w:t>Jasmina Gale</w:t>
            </w:r>
            <w:r>
              <w:rPr>
                <w:sz w:val="20"/>
                <w:szCs w:val="20"/>
              </w:rPr>
              <w:t xml:space="preserve"> i učenici 8r</w:t>
            </w: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Pr="0051423E" w:rsidRDefault="00C442CC" w:rsidP="00C929AB">
            <w:pPr>
              <w:rPr>
                <w:sz w:val="20"/>
                <w:szCs w:val="20"/>
              </w:rPr>
            </w:pPr>
            <w:r w:rsidRPr="0051423E">
              <w:rPr>
                <w:sz w:val="20"/>
                <w:szCs w:val="20"/>
              </w:rPr>
              <w:t xml:space="preserve">Kristina </w:t>
            </w:r>
            <w:proofErr w:type="spellStart"/>
            <w:r w:rsidRPr="0051423E">
              <w:rPr>
                <w:sz w:val="20"/>
                <w:szCs w:val="20"/>
              </w:rPr>
              <w:t>SmrčekBalatinec</w:t>
            </w:r>
            <w:proofErr w:type="spellEnd"/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51423E">
              <w:rPr>
                <w:sz w:val="20"/>
                <w:szCs w:val="20"/>
              </w:rPr>
              <w:t>Jasmina Gale</w:t>
            </w:r>
          </w:p>
        </w:tc>
        <w:tc>
          <w:tcPr>
            <w:tcW w:w="1985" w:type="dxa"/>
            <w:shd w:val="clear" w:color="auto" w:fill="auto"/>
          </w:tcPr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51423E">
              <w:rPr>
                <w:sz w:val="20"/>
                <w:szCs w:val="20"/>
              </w:rPr>
              <w:t>-rad u paru/grupi, individualni rad, frontalni rad</w:t>
            </w:r>
          </w:p>
        </w:tc>
        <w:tc>
          <w:tcPr>
            <w:tcW w:w="1383" w:type="dxa"/>
            <w:shd w:val="clear" w:color="auto" w:fill="auto"/>
          </w:tcPr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  <w:r w:rsidRPr="0051423E">
              <w:rPr>
                <w:sz w:val="20"/>
                <w:szCs w:val="20"/>
              </w:rPr>
              <w:t xml:space="preserve">Nastava će se odvijati tijekom nastavne( i </w:t>
            </w:r>
            <w:r w:rsidRPr="0051423E">
              <w:rPr>
                <w:sz w:val="20"/>
                <w:szCs w:val="20"/>
              </w:rPr>
              <w:lastRenderedPageBreak/>
              <w:t>školske) godine, 1 sat tjedno.</w:t>
            </w: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Pr="0051423E" w:rsidRDefault="00C442CC" w:rsidP="00C929AB">
            <w:pPr>
              <w:rPr>
                <w:sz w:val="20"/>
                <w:szCs w:val="20"/>
              </w:rPr>
            </w:pPr>
            <w:r w:rsidRPr="00A529AD">
              <w:rPr>
                <w:sz w:val="20"/>
                <w:szCs w:val="20"/>
              </w:rPr>
              <w:t>-tijekom nastavne (i školske godine, 1 sat tjedno)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442CC" w:rsidRDefault="00C442CC" w:rsidP="00C929AB">
            <w:pPr>
              <w:rPr>
                <w:sz w:val="20"/>
                <w:szCs w:val="20"/>
              </w:rPr>
            </w:pPr>
          </w:p>
          <w:p w:rsidR="00C442CC" w:rsidRPr="0051423E" w:rsidRDefault="00C442CC" w:rsidP="00C929AB">
            <w:pPr>
              <w:rPr>
                <w:sz w:val="20"/>
                <w:szCs w:val="20"/>
              </w:rPr>
            </w:pPr>
            <w:r w:rsidRPr="0051423E">
              <w:rPr>
                <w:sz w:val="20"/>
                <w:szCs w:val="20"/>
              </w:rPr>
              <w:t xml:space="preserve">Vrednovanje učenika: -  sustavno praćenje bilježenje </w:t>
            </w:r>
            <w:r w:rsidRPr="0051423E">
              <w:rPr>
                <w:sz w:val="20"/>
                <w:szCs w:val="20"/>
              </w:rPr>
              <w:lastRenderedPageBreak/>
              <w:t>učenikovih postignuća                                          - samo vrednovanje                                          - postignuća na natjecanjima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>Matematika</w:t>
            </w: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DOPUNSKA NASTAVA</w:t>
            </w: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Od 5r do 8r</w:t>
            </w:r>
          </w:p>
        </w:tc>
        <w:tc>
          <w:tcPr>
            <w:tcW w:w="2977" w:type="dxa"/>
            <w:shd w:val="clear" w:color="auto" w:fill="auto"/>
          </w:tcPr>
          <w:p w:rsidR="00C442CC" w:rsidRPr="0071593B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71593B">
              <w:rPr>
                <w:rFonts w:cs="Times-Roman"/>
                <w:sz w:val="20"/>
                <w:szCs w:val="20"/>
              </w:rPr>
              <w:t>Pomoć pri svladavanju nastavnih sadržaja predviđenih nastavnim planom i programom.</w:t>
            </w:r>
          </w:p>
          <w:p w:rsidR="00C442CC" w:rsidRPr="000931D7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71593B">
              <w:rPr>
                <w:rFonts w:cs="Times-Roman"/>
                <w:sz w:val="20"/>
                <w:szCs w:val="20"/>
              </w:rPr>
              <w:t>Stvaranje interesa za nastavu matematike.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Nadopunjavanje znanja kod učenika koji imaju poteškoća pri svladavanju dijela  gradiva kako bi uspješnije pratili redovnu nastavu. Pomoć učenicima koji zbog izostanka s nastave nisu usvojili gradivo.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TANJA BAJIĆ RAKNIĆ učiteljica</w:t>
            </w:r>
          </w:p>
        </w:tc>
        <w:tc>
          <w:tcPr>
            <w:tcW w:w="1985" w:type="dxa"/>
            <w:shd w:val="clear" w:color="auto" w:fill="auto"/>
          </w:tcPr>
          <w:p w:rsidR="00C442CC" w:rsidRPr="0071593B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1 sat tjedno, ukupno 35 sati.</w:t>
            </w:r>
          </w:p>
          <w:p w:rsidR="00C442CC" w:rsidRPr="0071593B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Individualni rad, frontalni rad.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Razvijanje sposobnosti izražavanja općih ideja matematičkim jezikom, razvijanje logičkog mišljenja, računanje, pisanje i objašnjavanje matematičkih zadataka.</w:t>
            </w:r>
          </w:p>
        </w:tc>
        <w:tc>
          <w:tcPr>
            <w:tcW w:w="1383" w:type="dxa"/>
            <w:shd w:val="clear" w:color="auto" w:fill="auto"/>
          </w:tcPr>
          <w:p w:rsidR="00C442CC" w:rsidRPr="0071593B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Tijekom nastavne i školske godine 2016./2017.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Ukupno 35 sati.</w:t>
            </w:r>
          </w:p>
        </w:tc>
        <w:tc>
          <w:tcPr>
            <w:tcW w:w="1734" w:type="dxa"/>
            <w:shd w:val="clear" w:color="auto" w:fill="auto"/>
          </w:tcPr>
          <w:p w:rsidR="00C442CC" w:rsidRPr="0071593B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Potrošni materijal za posebne listiće i zadatke.</w:t>
            </w:r>
          </w:p>
          <w:p w:rsidR="00C442CC" w:rsidRPr="0071593B" w:rsidRDefault="00C442CC" w:rsidP="00C929AB">
            <w:pPr>
              <w:rPr>
                <w:sz w:val="20"/>
                <w:szCs w:val="20"/>
              </w:rPr>
            </w:pP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 xml:space="preserve">50,00 kn po učeniku za potrebe kopiranja, </w:t>
            </w:r>
            <w:proofErr w:type="spellStart"/>
            <w:r w:rsidRPr="0071593B">
              <w:rPr>
                <w:sz w:val="20"/>
                <w:szCs w:val="20"/>
              </w:rPr>
              <w:t>printanja</w:t>
            </w:r>
            <w:proofErr w:type="spellEnd"/>
            <w:r w:rsidRPr="0071593B">
              <w:rPr>
                <w:sz w:val="20"/>
                <w:szCs w:val="20"/>
              </w:rPr>
              <w:t xml:space="preserve"> i nabavku pomagala.</w:t>
            </w:r>
          </w:p>
        </w:tc>
        <w:tc>
          <w:tcPr>
            <w:tcW w:w="2127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Vrjednovanje sukladno pravilniku o ocjenjivanju i vrednovanju učenikovih postignuća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Matematika</w:t>
            </w: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DODATNA NASTAVA</w:t>
            </w: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Od 5r do 8r</w:t>
            </w:r>
          </w:p>
        </w:tc>
        <w:tc>
          <w:tcPr>
            <w:tcW w:w="2977" w:type="dxa"/>
            <w:shd w:val="clear" w:color="auto" w:fill="auto"/>
          </w:tcPr>
          <w:p w:rsidR="00C442CC" w:rsidRPr="0071593B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71593B">
              <w:rPr>
                <w:rFonts w:cs="Times-Roman"/>
                <w:sz w:val="20"/>
                <w:szCs w:val="20"/>
              </w:rPr>
              <w:t>Proširivanje matematičkog znanja.</w:t>
            </w:r>
          </w:p>
          <w:p w:rsidR="00C442CC" w:rsidRPr="0071593B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71593B">
              <w:rPr>
                <w:rFonts w:cs="Times-Roman"/>
                <w:sz w:val="20"/>
                <w:szCs w:val="20"/>
              </w:rPr>
              <w:t>Priprema za natjecanje.</w:t>
            </w:r>
          </w:p>
          <w:p w:rsidR="00C442CC" w:rsidRPr="0071593B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71593B">
              <w:rPr>
                <w:rFonts w:cs="Times-Roman"/>
                <w:sz w:val="20"/>
                <w:szCs w:val="20"/>
              </w:rPr>
              <w:t>(ŠKOLSKO...,GENIUS LOGICUS, KLOKAN BEZ GRANICA).</w:t>
            </w:r>
          </w:p>
          <w:p w:rsidR="00C442CC" w:rsidRPr="0071593B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71593B">
              <w:rPr>
                <w:rFonts w:cs="Times-Roman"/>
                <w:sz w:val="20"/>
                <w:szCs w:val="20"/>
              </w:rPr>
              <w:t>Priprema za VEČER MATEMATIKE od strane HMD-a.</w:t>
            </w:r>
          </w:p>
          <w:p w:rsidR="00C442CC" w:rsidRPr="0071593B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71593B">
              <w:rPr>
                <w:rFonts w:cs="Times-Roman"/>
                <w:sz w:val="20"/>
                <w:szCs w:val="20"/>
              </w:rPr>
              <w:t xml:space="preserve">Razvijanje interesa za matematiku i usvajanje matematičkih znanja potrebnih za lakše razumijevanje drugih </w:t>
            </w:r>
            <w:r w:rsidRPr="0071593B">
              <w:rPr>
                <w:rFonts w:cs="Times-Roman"/>
                <w:sz w:val="20"/>
                <w:szCs w:val="20"/>
              </w:rPr>
              <w:lastRenderedPageBreak/>
              <w:t>sadržaja prirodnih i društvenih znanosti.</w:t>
            </w:r>
          </w:p>
          <w:p w:rsidR="00C442CC" w:rsidRPr="0071593B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71593B">
              <w:rPr>
                <w:rFonts w:cs="Times-Roman"/>
                <w:sz w:val="20"/>
                <w:szCs w:val="20"/>
              </w:rPr>
              <w:t>Svladavanje matematičkog jezika i razvijanje sposobnosti izražavanja općih ideja matematičkim jezikom.</w:t>
            </w:r>
          </w:p>
          <w:p w:rsidR="00C442CC" w:rsidRPr="0071593B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71593B">
              <w:rPr>
                <w:rFonts w:cs="Times-Roman"/>
                <w:sz w:val="20"/>
                <w:szCs w:val="20"/>
              </w:rPr>
              <w:t>Razvijanje pojmovnog i apstraktnog mišljenja, te logičkog zaključivanja.</w:t>
            </w:r>
          </w:p>
        </w:tc>
        <w:tc>
          <w:tcPr>
            <w:tcW w:w="1843" w:type="dxa"/>
            <w:shd w:val="clear" w:color="auto" w:fill="auto"/>
          </w:tcPr>
          <w:p w:rsidR="00C442CC" w:rsidRPr="0071593B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lastRenderedPageBreak/>
              <w:t>Proširivanje matematičkog znanja na sadržaje koji nisu predviđeni u redovnoj nastavi, razvijanje interesa za matematiku i priprema učenika za natjecanje.</w:t>
            </w:r>
          </w:p>
        </w:tc>
        <w:tc>
          <w:tcPr>
            <w:tcW w:w="1843" w:type="dxa"/>
            <w:shd w:val="clear" w:color="auto" w:fill="auto"/>
          </w:tcPr>
          <w:p w:rsidR="00C442CC" w:rsidRPr="0071593B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 xml:space="preserve">Tanja Bajić </w:t>
            </w:r>
            <w:proofErr w:type="spellStart"/>
            <w:r w:rsidRPr="0071593B">
              <w:rPr>
                <w:sz w:val="20"/>
                <w:szCs w:val="20"/>
              </w:rPr>
              <w:t>Raknić</w:t>
            </w:r>
            <w:proofErr w:type="spellEnd"/>
            <w:r w:rsidRPr="0071593B">
              <w:rPr>
                <w:sz w:val="20"/>
                <w:szCs w:val="20"/>
              </w:rPr>
              <w:t>, učiteljica</w:t>
            </w:r>
          </w:p>
        </w:tc>
        <w:tc>
          <w:tcPr>
            <w:tcW w:w="1985" w:type="dxa"/>
            <w:shd w:val="clear" w:color="auto" w:fill="auto"/>
          </w:tcPr>
          <w:p w:rsidR="00C442CC" w:rsidRPr="0071593B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1 sat tjedno tijekom prvog polugodišta, intenzivniji rad pred natjecanje (siječanj, veljača, ožujak), preostali broj sati raspoređen ravnomjerno do 35 ukupno tijekom travnja i svibnja.</w:t>
            </w:r>
          </w:p>
        </w:tc>
        <w:tc>
          <w:tcPr>
            <w:tcW w:w="1383" w:type="dxa"/>
            <w:shd w:val="clear" w:color="auto" w:fill="auto"/>
          </w:tcPr>
          <w:p w:rsidR="00C442CC" w:rsidRPr="0071593B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Tijekom nastavne i školske godine 2016./2017.</w:t>
            </w:r>
          </w:p>
          <w:p w:rsidR="00C442CC" w:rsidRPr="0071593B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Ukupno 35 sati.</w:t>
            </w:r>
          </w:p>
        </w:tc>
        <w:tc>
          <w:tcPr>
            <w:tcW w:w="1734" w:type="dxa"/>
            <w:shd w:val="clear" w:color="auto" w:fill="auto"/>
          </w:tcPr>
          <w:p w:rsidR="00C442CC" w:rsidRPr="0071593B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>Papir za fotokopiranje i izradu zadataka, hamer papir za izradu plakata, flomasteri, markeri</w:t>
            </w:r>
          </w:p>
          <w:p w:rsidR="00C442CC" w:rsidRPr="0071593B" w:rsidRDefault="00C442CC" w:rsidP="00C929AB">
            <w:pPr>
              <w:rPr>
                <w:sz w:val="20"/>
                <w:szCs w:val="20"/>
              </w:rPr>
            </w:pPr>
          </w:p>
          <w:p w:rsidR="00C442CC" w:rsidRPr="0071593B" w:rsidRDefault="00C442CC" w:rsidP="00C929AB">
            <w:pPr>
              <w:rPr>
                <w:sz w:val="20"/>
                <w:szCs w:val="20"/>
              </w:rPr>
            </w:pPr>
            <w:r w:rsidRPr="0071593B">
              <w:rPr>
                <w:sz w:val="20"/>
                <w:szCs w:val="20"/>
              </w:rPr>
              <w:t xml:space="preserve">Potrošni materijal tijekom rada – 50,00 kn po učeniku za </w:t>
            </w:r>
            <w:r w:rsidRPr="0071593B">
              <w:rPr>
                <w:sz w:val="20"/>
                <w:szCs w:val="20"/>
              </w:rPr>
              <w:lastRenderedPageBreak/>
              <w:t xml:space="preserve">potrebe kopiranja, </w:t>
            </w:r>
            <w:proofErr w:type="spellStart"/>
            <w:r w:rsidRPr="0071593B">
              <w:rPr>
                <w:sz w:val="20"/>
                <w:szCs w:val="20"/>
              </w:rPr>
              <w:t>printanja</w:t>
            </w:r>
            <w:proofErr w:type="spellEnd"/>
            <w:r w:rsidRPr="0071593B">
              <w:rPr>
                <w:sz w:val="20"/>
                <w:szCs w:val="20"/>
              </w:rPr>
              <w:t xml:space="preserve"> i nabavku pomagala</w:t>
            </w:r>
          </w:p>
        </w:tc>
        <w:tc>
          <w:tcPr>
            <w:tcW w:w="2127" w:type="dxa"/>
            <w:shd w:val="clear" w:color="auto" w:fill="auto"/>
          </w:tcPr>
          <w:p w:rsidR="00C442CC" w:rsidRPr="0071593B" w:rsidRDefault="00C442CC" w:rsidP="00C929AB">
            <w:pPr>
              <w:rPr>
                <w:sz w:val="20"/>
                <w:szCs w:val="20"/>
              </w:rPr>
            </w:pPr>
            <w:r w:rsidRPr="00E9462C">
              <w:rPr>
                <w:sz w:val="20"/>
                <w:szCs w:val="20"/>
              </w:rPr>
              <w:lastRenderedPageBreak/>
              <w:t xml:space="preserve">Opisno praćenje i vrednovanje učenika tijekom nastavne godine, </w:t>
            </w:r>
            <w:proofErr w:type="spellStart"/>
            <w:r w:rsidRPr="00E9462C">
              <w:rPr>
                <w:sz w:val="20"/>
                <w:szCs w:val="20"/>
              </w:rPr>
              <w:t>samovrednovanje</w:t>
            </w:r>
            <w:proofErr w:type="spellEnd"/>
            <w:r w:rsidRPr="00E9462C">
              <w:rPr>
                <w:sz w:val="20"/>
                <w:szCs w:val="20"/>
              </w:rPr>
              <w:t xml:space="preserve"> postignuća na natjecanjima, rezultati natjecanja.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A34218">
              <w:rPr>
                <w:color w:val="C00000"/>
                <w:sz w:val="20"/>
                <w:szCs w:val="20"/>
              </w:rPr>
              <w:lastRenderedPageBreak/>
              <w:t>DODATNI RAD – BIOLOGIJA</w:t>
            </w:r>
          </w:p>
        </w:tc>
        <w:tc>
          <w:tcPr>
            <w:tcW w:w="2977" w:type="dxa"/>
            <w:shd w:val="clear" w:color="auto" w:fill="auto"/>
          </w:tcPr>
          <w:p w:rsidR="00C442CC" w:rsidRPr="00A34218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34218">
              <w:rPr>
                <w:rFonts w:cs="Times-Roman"/>
                <w:sz w:val="20"/>
                <w:szCs w:val="20"/>
              </w:rPr>
              <w:t xml:space="preserve">1) proširiti programski sadržaj biologije za 7. i 8. razred i pripremiti učenike za natjecanje; </w:t>
            </w:r>
          </w:p>
          <w:p w:rsidR="00C442CC" w:rsidRPr="00A34218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34218">
              <w:rPr>
                <w:rFonts w:cs="Times-Roman"/>
                <w:sz w:val="20"/>
                <w:szCs w:val="20"/>
              </w:rPr>
              <w:t>2) shvatiti važnost redovite i pravilne prehrane;</w:t>
            </w:r>
          </w:p>
          <w:p w:rsidR="00C442CC" w:rsidRPr="00A34218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34218">
              <w:rPr>
                <w:rFonts w:cs="Times-Roman"/>
                <w:sz w:val="20"/>
                <w:szCs w:val="20"/>
              </w:rPr>
              <w:t xml:space="preserve">3) razvijati kod učenika brigu o </w:t>
            </w:r>
            <w:proofErr w:type="spellStart"/>
            <w:r w:rsidRPr="00A34218">
              <w:rPr>
                <w:rFonts w:cs="Times-Roman"/>
                <w:sz w:val="20"/>
                <w:szCs w:val="20"/>
              </w:rPr>
              <w:t>zaštičenim</w:t>
            </w:r>
            <w:proofErr w:type="spellEnd"/>
            <w:r w:rsidRPr="00A34218">
              <w:rPr>
                <w:rFonts w:cs="Times-Roman"/>
                <w:sz w:val="20"/>
                <w:szCs w:val="20"/>
              </w:rPr>
              <w:t xml:space="preserve"> i ugroženim biljkama i životinjama</w:t>
            </w:r>
          </w:p>
          <w:p w:rsidR="00C442CC" w:rsidRPr="00A34218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34218">
              <w:rPr>
                <w:rFonts w:cs="Times-Roman"/>
                <w:sz w:val="20"/>
                <w:szCs w:val="20"/>
              </w:rPr>
              <w:t>4) naglasiti povezanost prehrane i zdravlja;</w:t>
            </w:r>
          </w:p>
          <w:p w:rsidR="00C442CC" w:rsidRPr="00A34218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34218">
              <w:rPr>
                <w:rFonts w:cs="Times-Roman"/>
                <w:sz w:val="20"/>
                <w:szCs w:val="20"/>
              </w:rPr>
              <w:t>5) upoznati se sa genetičkim zakonitostima</w:t>
            </w:r>
          </w:p>
          <w:p w:rsidR="00C442CC" w:rsidRPr="00A34218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34218">
              <w:rPr>
                <w:rFonts w:cs="Times-Roman"/>
                <w:sz w:val="20"/>
                <w:szCs w:val="20"/>
              </w:rPr>
              <w:t>6) upoznati se sa građom i funkcijom organizma</w:t>
            </w:r>
          </w:p>
          <w:p w:rsidR="00C442CC" w:rsidRPr="00A34218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34218">
              <w:rPr>
                <w:rFonts w:cs="Times-Roman"/>
                <w:sz w:val="20"/>
                <w:szCs w:val="20"/>
              </w:rPr>
              <w:t>7) poticati učenike na pravilan odnos prema zdravlju i preventivi;</w:t>
            </w:r>
          </w:p>
          <w:p w:rsidR="00C442CC" w:rsidRPr="00A34218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34218">
              <w:rPr>
                <w:rFonts w:cs="Times-Roman"/>
                <w:sz w:val="20"/>
                <w:szCs w:val="20"/>
              </w:rPr>
              <w:t>8) razviti interes za prirodoznanstvena istraživanja;</w:t>
            </w:r>
          </w:p>
          <w:p w:rsidR="00C442CC" w:rsidRPr="00A34218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34218">
              <w:rPr>
                <w:rFonts w:cs="Times-Roman"/>
                <w:sz w:val="20"/>
                <w:szCs w:val="20"/>
              </w:rPr>
              <w:lastRenderedPageBreak/>
              <w:t>9) razviti pozitivan stav prema biologiji, želju za samostalnim učenjem, posta¬</w:t>
            </w:r>
            <w:proofErr w:type="spellStart"/>
            <w:r w:rsidRPr="00A34218">
              <w:rPr>
                <w:rFonts w:cs="Times-Roman"/>
                <w:sz w:val="20"/>
                <w:szCs w:val="20"/>
              </w:rPr>
              <w:t>vljanjem</w:t>
            </w:r>
            <w:proofErr w:type="spellEnd"/>
            <w:r w:rsidRPr="00A34218">
              <w:rPr>
                <w:rFonts w:cs="Times-Roman"/>
                <w:sz w:val="20"/>
                <w:szCs w:val="20"/>
              </w:rPr>
              <w:t xml:space="preserve"> pitanja i provođenjem jednostavnih pokusa radi dobivanja </w:t>
            </w:r>
            <w:proofErr w:type="spellStart"/>
            <w:r w:rsidRPr="00A34218">
              <w:rPr>
                <w:rFonts w:cs="Times-Roman"/>
                <w:sz w:val="20"/>
                <w:szCs w:val="20"/>
              </w:rPr>
              <w:t>odgo</w:t>
            </w:r>
            <w:proofErr w:type="spellEnd"/>
            <w:r w:rsidRPr="00A34218">
              <w:rPr>
                <w:rFonts w:cs="Times-Roman"/>
                <w:sz w:val="20"/>
                <w:szCs w:val="20"/>
              </w:rPr>
              <w:t>¬</w:t>
            </w:r>
            <w:proofErr w:type="spellStart"/>
            <w:r w:rsidRPr="00A34218">
              <w:rPr>
                <w:rFonts w:cs="Times-Roman"/>
                <w:sz w:val="20"/>
                <w:szCs w:val="20"/>
              </w:rPr>
              <w:t>vora</w:t>
            </w:r>
            <w:proofErr w:type="spellEnd"/>
          </w:p>
          <w:p w:rsidR="00C442CC" w:rsidRPr="000931D7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A34218">
              <w:rPr>
                <w:rFonts w:cs="Times-Roman"/>
                <w:sz w:val="20"/>
                <w:szCs w:val="20"/>
              </w:rPr>
              <w:t>10) razvijati različite kompetencije učenika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A34218">
              <w:rPr>
                <w:sz w:val="20"/>
                <w:szCs w:val="20"/>
              </w:rPr>
              <w:t>odatna nastava biologije namijenjena je učenicima 7. i 8. razreda radi njihove potrebe za usvajanjem dodatnih sadržaja biologije odnosno sudjelovanja u projektima, aktivnostima i natjecanjima u okviru dodatne nastave biologije</w:t>
            </w:r>
          </w:p>
        </w:tc>
        <w:tc>
          <w:tcPr>
            <w:tcW w:w="1843" w:type="dxa"/>
            <w:shd w:val="clear" w:color="auto" w:fill="auto"/>
          </w:tcPr>
          <w:p w:rsidR="00C442CC" w:rsidRDefault="00C442CC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Banjeglav</w:t>
            </w:r>
            <w:proofErr w:type="spellEnd"/>
            <w:r>
              <w:rPr>
                <w:sz w:val="20"/>
                <w:szCs w:val="20"/>
              </w:rPr>
              <w:t xml:space="preserve"> i učenici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A34218">
              <w:rPr>
                <w:sz w:val="20"/>
                <w:szCs w:val="20"/>
              </w:rPr>
              <w:t>učiteljica je voditeljica dodatne nastave odgovorna za brigu o realizaciji postavljenih ciljeva te praćenje i usmjeravanje rada učenika, a učenici za aktivno sudjelovanje u radu i suradnju</w:t>
            </w:r>
          </w:p>
        </w:tc>
        <w:tc>
          <w:tcPr>
            <w:tcW w:w="1985" w:type="dxa"/>
            <w:shd w:val="clear" w:color="auto" w:fill="auto"/>
          </w:tcPr>
          <w:p w:rsidR="00C442CC" w:rsidRPr="00A34218" w:rsidRDefault="00C442CC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218">
              <w:rPr>
                <w:sz w:val="20"/>
                <w:szCs w:val="20"/>
              </w:rPr>
              <w:t xml:space="preserve">razgovor, korištenje literature i interneta, praktični radovi, </w:t>
            </w:r>
            <w:proofErr w:type="spellStart"/>
            <w:r w:rsidRPr="00A34218">
              <w:rPr>
                <w:sz w:val="20"/>
                <w:szCs w:val="20"/>
              </w:rPr>
              <w:t>powerpoint</w:t>
            </w:r>
            <w:proofErr w:type="spellEnd"/>
            <w:r w:rsidRPr="00A34218">
              <w:rPr>
                <w:sz w:val="20"/>
                <w:szCs w:val="20"/>
              </w:rPr>
              <w:t xml:space="preserve"> prezentacije, obilježavanje važnih datuma vezanih uz zdravlje, 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A34218">
              <w:rPr>
                <w:sz w:val="20"/>
                <w:szCs w:val="20"/>
              </w:rPr>
              <w:t>izrada plakata, predavanja, priprema učenika za natjecanje</w:t>
            </w:r>
          </w:p>
        </w:tc>
        <w:tc>
          <w:tcPr>
            <w:tcW w:w="1383" w:type="dxa"/>
            <w:shd w:val="clear" w:color="auto" w:fill="auto"/>
          </w:tcPr>
          <w:p w:rsidR="00C442CC" w:rsidRPr="00A34218" w:rsidRDefault="00C442CC" w:rsidP="00C929AB">
            <w:pPr>
              <w:rPr>
                <w:sz w:val="20"/>
                <w:szCs w:val="20"/>
              </w:rPr>
            </w:pPr>
            <w:r w:rsidRPr="00A34218">
              <w:rPr>
                <w:sz w:val="20"/>
                <w:szCs w:val="20"/>
              </w:rPr>
              <w:t>tijekom nastavne godine 1 školski sat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C442CC" w:rsidRPr="00A34218" w:rsidRDefault="00C442CC" w:rsidP="00C929AB">
            <w:pPr>
              <w:rPr>
                <w:sz w:val="20"/>
                <w:szCs w:val="20"/>
              </w:rPr>
            </w:pPr>
            <w:r w:rsidRPr="00A34218">
              <w:rPr>
                <w:sz w:val="20"/>
                <w:szCs w:val="20"/>
              </w:rPr>
              <w:t>troškovnik kopiranje, hamer papir, ostali pribor (oko 200kn); dragovoljne usluge predavača</w:t>
            </w:r>
          </w:p>
          <w:p w:rsidR="00C442CC" w:rsidRPr="00E578A7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34218">
              <w:rPr>
                <w:sz w:val="20"/>
                <w:szCs w:val="20"/>
              </w:rPr>
              <w:t>evaluacijski listići, grafikoni, upitnici (anketa); rezultati će ponajprije biti korišteni s ciljem poboljšanja prehrambenih i zdravstvenih navika učenika; analizirat će se uspjeh učenika na natjecanjima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>Povijest</w:t>
            </w: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DODATNA NASTAVA</w:t>
            </w:r>
          </w:p>
        </w:tc>
        <w:tc>
          <w:tcPr>
            <w:tcW w:w="2977" w:type="dxa"/>
            <w:shd w:val="clear" w:color="auto" w:fill="auto"/>
          </w:tcPr>
          <w:p w:rsidR="00C442CC" w:rsidRPr="00146B1D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146B1D">
              <w:rPr>
                <w:rFonts w:cs="Times-Roman"/>
                <w:sz w:val="20"/>
                <w:szCs w:val="20"/>
              </w:rPr>
              <w:t>Razvijanje interesa za izučavanje prošlosti i zanimanje za sadašnjost, upoznavanje i vrednovanje izvora te procjenjivanje različitih načina na koje se prošlost interpretira i prikazuje (povijesna literatura, muzeji, politika, umjetnost, popularna kultura)</w:t>
            </w:r>
            <w:proofErr w:type="spellStart"/>
            <w:r w:rsidRPr="00146B1D">
              <w:rPr>
                <w:rFonts w:cs="Times-Roman"/>
                <w:sz w:val="20"/>
                <w:szCs w:val="20"/>
              </w:rPr>
              <w:t>.Priprema</w:t>
            </w:r>
            <w:proofErr w:type="spellEnd"/>
            <w:r w:rsidRPr="00146B1D">
              <w:rPr>
                <w:rFonts w:cs="Times-Roman"/>
                <w:sz w:val="20"/>
                <w:szCs w:val="20"/>
              </w:rPr>
              <w:t xml:space="preserve"> za natjecanja.</w:t>
            </w:r>
          </w:p>
          <w:p w:rsidR="00C442CC" w:rsidRPr="000931D7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146B1D">
              <w:rPr>
                <w:sz w:val="20"/>
                <w:szCs w:val="20"/>
              </w:rPr>
              <w:t>Proširivanje učeničkog znanja, razvijanje sposobnosti za samostalno učenje i istraživanje te razumijevanje suvremenog svijeta. Priprema za natjecanje.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Zlatka </w:t>
            </w:r>
            <w:proofErr w:type="spellStart"/>
            <w:r>
              <w:rPr>
                <w:sz w:val="20"/>
                <w:szCs w:val="20"/>
              </w:rPr>
              <w:t>Pemper</w:t>
            </w:r>
            <w:proofErr w:type="spellEnd"/>
            <w:r>
              <w:rPr>
                <w:sz w:val="20"/>
                <w:szCs w:val="20"/>
              </w:rPr>
              <w:t xml:space="preserve"> i učenici</w:t>
            </w:r>
          </w:p>
        </w:tc>
        <w:tc>
          <w:tcPr>
            <w:tcW w:w="1985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146B1D">
              <w:rPr>
                <w:sz w:val="20"/>
                <w:szCs w:val="20"/>
              </w:rPr>
              <w:t xml:space="preserve">Učionička nastava: primjena različitih oblika (individualni rad, rad u paru, rad u skupinama) i metoda rada (demonstracija, razgovor, rad na tekstu) i </w:t>
            </w:r>
            <w:proofErr w:type="spellStart"/>
            <w:r w:rsidRPr="00146B1D">
              <w:rPr>
                <w:sz w:val="20"/>
                <w:szCs w:val="20"/>
              </w:rPr>
              <w:t>izvanučionička</w:t>
            </w:r>
            <w:proofErr w:type="spellEnd"/>
            <w:r w:rsidRPr="00146B1D">
              <w:rPr>
                <w:sz w:val="20"/>
                <w:szCs w:val="20"/>
              </w:rPr>
              <w:t xml:space="preserve"> nastava (posjet muzejima, lokalitetima, prigodnim ustanovama u blizini škole)</w:t>
            </w:r>
          </w:p>
        </w:tc>
        <w:tc>
          <w:tcPr>
            <w:tcW w:w="1383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146B1D">
              <w:rPr>
                <w:sz w:val="20"/>
                <w:szCs w:val="20"/>
              </w:rPr>
              <w:t>Tijekom školske godine 2016./2017. (četvrtak,7.sat)</w:t>
            </w:r>
          </w:p>
        </w:tc>
        <w:tc>
          <w:tcPr>
            <w:tcW w:w="1734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146B1D">
              <w:rPr>
                <w:sz w:val="20"/>
                <w:szCs w:val="20"/>
              </w:rPr>
              <w:t>Troškovi za prijevoz(u suradnji s Čazmatransom) i ulaznice za posjet muzejima(roditelji)</w:t>
            </w:r>
          </w:p>
        </w:tc>
        <w:tc>
          <w:tcPr>
            <w:tcW w:w="2127" w:type="dxa"/>
            <w:shd w:val="clear" w:color="auto" w:fill="auto"/>
          </w:tcPr>
          <w:p w:rsidR="00C442CC" w:rsidRPr="00E578A7" w:rsidRDefault="00C442CC" w:rsidP="00C929AB">
            <w:pPr>
              <w:rPr>
                <w:sz w:val="20"/>
                <w:szCs w:val="20"/>
              </w:rPr>
            </w:pPr>
            <w:r w:rsidRPr="00146B1D">
              <w:rPr>
                <w:sz w:val="20"/>
                <w:szCs w:val="20"/>
              </w:rPr>
              <w:t>Individualno praćenje rada učenika, usmene pohvale.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Povijest</w:t>
            </w:r>
          </w:p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DOPUNSKA NASTAVA</w:t>
            </w:r>
          </w:p>
        </w:tc>
        <w:tc>
          <w:tcPr>
            <w:tcW w:w="2977" w:type="dxa"/>
            <w:shd w:val="clear" w:color="auto" w:fill="auto"/>
          </w:tcPr>
          <w:p w:rsidR="00C442CC" w:rsidRPr="00146B1D" w:rsidRDefault="00C442CC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C82C49">
              <w:rPr>
                <w:rFonts w:cs="Times-Roman"/>
                <w:sz w:val="20"/>
                <w:szCs w:val="20"/>
              </w:rPr>
              <w:t>Pomoći djeci pri svladavanju gradiva nastave povijesti i razvijanje samopouzdanja</w:t>
            </w:r>
          </w:p>
        </w:tc>
        <w:tc>
          <w:tcPr>
            <w:tcW w:w="1843" w:type="dxa"/>
            <w:shd w:val="clear" w:color="auto" w:fill="auto"/>
          </w:tcPr>
          <w:p w:rsidR="00C442CC" w:rsidRPr="00146B1D" w:rsidRDefault="00C442CC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Nastava koja se odvija kontinuirano tijekom godine s ciljem pružanja pomoći učenicima </w:t>
            </w:r>
            <w:r w:rsidRPr="00C82C49">
              <w:rPr>
                <w:sz w:val="20"/>
                <w:szCs w:val="20"/>
              </w:rPr>
              <w:lastRenderedPageBreak/>
              <w:t>koji imaju poteškoća pri svladavanju nastavnog gradiva povijesti, učenicima koji žele postići bolje rezultate ili ispraviti ocjene i učenicima koji su zbog određenih razloga izostali s nastave</w:t>
            </w:r>
          </w:p>
        </w:tc>
        <w:tc>
          <w:tcPr>
            <w:tcW w:w="1843" w:type="dxa"/>
            <w:shd w:val="clear" w:color="auto" w:fill="auto"/>
          </w:tcPr>
          <w:p w:rsidR="00C442CC" w:rsidRDefault="00C442CC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Zlatka </w:t>
            </w:r>
            <w:proofErr w:type="spellStart"/>
            <w:r>
              <w:rPr>
                <w:sz w:val="20"/>
                <w:szCs w:val="20"/>
              </w:rPr>
              <w:t>Pemper</w:t>
            </w:r>
            <w:proofErr w:type="spellEnd"/>
            <w:r>
              <w:rPr>
                <w:sz w:val="20"/>
                <w:szCs w:val="20"/>
              </w:rPr>
              <w:t xml:space="preserve"> i učenici</w:t>
            </w:r>
          </w:p>
        </w:tc>
        <w:tc>
          <w:tcPr>
            <w:tcW w:w="1985" w:type="dxa"/>
            <w:shd w:val="clear" w:color="auto" w:fill="auto"/>
          </w:tcPr>
          <w:p w:rsidR="00C442CC" w:rsidRPr="00C82C49" w:rsidRDefault="00C442CC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Učionička nastava: individualni rad</w:t>
            </w:r>
          </w:p>
          <w:p w:rsidR="00C442CC" w:rsidRPr="00146B1D" w:rsidRDefault="00C442CC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Metode rada : demonstracija, razgovor, rad na </w:t>
            </w:r>
            <w:r w:rsidRPr="00C82C49">
              <w:rPr>
                <w:sz w:val="20"/>
                <w:szCs w:val="20"/>
              </w:rPr>
              <w:lastRenderedPageBreak/>
              <w:t>tekstu, rješavanje radne bilježnice</w:t>
            </w:r>
          </w:p>
        </w:tc>
        <w:tc>
          <w:tcPr>
            <w:tcW w:w="1383" w:type="dxa"/>
            <w:shd w:val="clear" w:color="auto" w:fill="auto"/>
          </w:tcPr>
          <w:p w:rsidR="00C442CC" w:rsidRPr="00146B1D" w:rsidRDefault="00C442CC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lastRenderedPageBreak/>
              <w:t>Tijekom školske godine 2016./2017. (utorak,7.s</w:t>
            </w:r>
            <w:r w:rsidRPr="00C82C49">
              <w:rPr>
                <w:sz w:val="20"/>
                <w:szCs w:val="20"/>
              </w:rPr>
              <w:lastRenderedPageBreak/>
              <w:t>at)</w:t>
            </w:r>
          </w:p>
        </w:tc>
        <w:tc>
          <w:tcPr>
            <w:tcW w:w="1734" w:type="dxa"/>
            <w:shd w:val="clear" w:color="auto" w:fill="auto"/>
          </w:tcPr>
          <w:p w:rsidR="00C442CC" w:rsidRPr="00146B1D" w:rsidRDefault="00C442CC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lastRenderedPageBreak/>
              <w:t>Troškovi za kopiranje materijala za rad</w:t>
            </w:r>
          </w:p>
        </w:tc>
        <w:tc>
          <w:tcPr>
            <w:tcW w:w="2127" w:type="dxa"/>
            <w:shd w:val="clear" w:color="auto" w:fill="auto"/>
          </w:tcPr>
          <w:p w:rsidR="00C442CC" w:rsidRPr="00146B1D" w:rsidRDefault="00C442CC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Individualno praćenje rada učenika, usmene pohvale.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>IZVANNASTAVNE AKTIVNOSTI</w:t>
            </w:r>
          </w:p>
          <w:p w:rsidR="00C442CC" w:rsidRPr="00E578A7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442CC" w:rsidRPr="00DF074B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DF074B">
              <w:rPr>
                <w:sz w:val="20"/>
                <w:szCs w:val="20"/>
              </w:rPr>
              <w:t>CILJEVI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NAMJENA</w:t>
            </w:r>
          </w:p>
        </w:tc>
        <w:tc>
          <w:tcPr>
            <w:tcW w:w="184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NOSITELJI</w:t>
            </w:r>
          </w:p>
        </w:tc>
        <w:tc>
          <w:tcPr>
            <w:tcW w:w="1985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NAČIN REALIZACIJE</w:t>
            </w:r>
          </w:p>
        </w:tc>
        <w:tc>
          <w:tcPr>
            <w:tcW w:w="1383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VREMENIK</w:t>
            </w:r>
          </w:p>
        </w:tc>
        <w:tc>
          <w:tcPr>
            <w:tcW w:w="1734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TROŠKOVNIK</w:t>
            </w:r>
          </w:p>
        </w:tc>
        <w:tc>
          <w:tcPr>
            <w:tcW w:w="2127" w:type="dxa"/>
            <w:shd w:val="clear" w:color="auto" w:fill="auto"/>
          </w:tcPr>
          <w:p w:rsidR="00C442CC" w:rsidRPr="00E578A7" w:rsidRDefault="00C442CC" w:rsidP="00C929AB">
            <w:pPr>
              <w:rPr>
                <w:b w:val="0"/>
                <w:bCs w:val="0"/>
                <w:sz w:val="20"/>
                <w:szCs w:val="20"/>
              </w:rPr>
            </w:pPr>
            <w:r w:rsidRPr="00E578A7">
              <w:rPr>
                <w:sz w:val="20"/>
                <w:szCs w:val="20"/>
              </w:rPr>
              <w:t>NAČIN VREDNOVANJA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C442CC" w:rsidRDefault="00C442CC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2D4F0C">
              <w:rPr>
                <w:color w:val="C00000"/>
                <w:sz w:val="20"/>
                <w:szCs w:val="20"/>
              </w:rPr>
              <w:t>DRAMSKA SKUPINA</w:t>
            </w:r>
          </w:p>
        </w:tc>
        <w:tc>
          <w:tcPr>
            <w:tcW w:w="2977" w:type="dxa"/>
            <w:shd w:val="clear" w:color="auto" w:fill="auto"/>
          </w:tcPr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 njegovati jezično-umjetnički izraz na hrvatskom jeziku, razvijati vještine i sposobnosti usmenog izražavanja, vježbati intonaciju glasa, vježbati improvizaciju,  poticati učeničku maštu i kreativnost, razvijati sposobnosti pravilnog izgovora i vještine javnog govorenja</w:t>
            </w:r>
          </w:p>
        </w:tc>
        <w:tc>
          <w:tcPr>
            <w:tcW w:w="1843" w:type="dxa"/>
            <w:shd w:val="clear" w:color="auto" w:fill="auto"/>
          </w:tcPr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-učenicima pružiti mogućnost za reproduktivne i kreativne aktivnosti u scenskom izrazu kroz igru, zabavu, glumu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 xml:space="preserve">-naučiti uvježbati dramski nastup -pomoći </w:t>
            </w:r>
            <w:r w:rsidRPr="002D4F0C">
              <w:rPr>
                <w:sz w:val="20"/>
                <w:szCs w:val="20"/>
              </w:rPr>
              <w:lastRenderedPageBreak/>
              <w:t>učenicima da razviju svoje izražajne sposobnosti i vještine te maštu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-razvoj humanih i moralnih načela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-pomoći učenicima da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 xml:space="preserve"> nauče surađivati i cijeniti druge</w:t>
            </w:r>
          </w:p>
        </w:tc>
        <w:tc>
          <w:tcPr>
            <w:tcW w:w="1843" w:type="dxa"/>
            <w:shd w:val="clear" w:color="auto" w:fill="auto"/>
          </w:tcPr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lastRenderedPageBreak/>
              <w:t xml:space="preserve">Mateja </w:t>
            </w:r>
            <w:proofErr w:type="spellStart"/>
            <w:r w:rsidRPr="002D4F0C">
              <w:rPr>
                <w:sz w:val="20"/>
                <w:szCs w:val="20"/>
              </w:rPr>
              <w:t>Gadžo</w:t>
            </w:r>
            <w:proofErr w:type="spellEnd"/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proofErr w:type="spellStart"/>
            <w:r w:rsidRPr="002D4F0C">
              <w:rPr>
                <w:sz w:val="20"/>
                <w:szCs w:val="20"/>
              </w:rPr>
              <w:t>prof</w:t>
            </w:r>
            <w:proofErr w:type="spellEnd"/>
            <w:r w:rsidRPr="002D4F0C">
              <w:rPr>
                <w:sz w:val="20"/>
                <w:szCs w:val="20"/>
              </w:rPr>
              <w:t>. hrvatskog jezika</w:t>
            </w:r>
          </w:p>
        </w:tc>
        <w:tc>
          <w:tcPr>
            <w:tcW w:w="1985" w:type="dxa"/>
            <w:shd w:val="clear" w:color="auto" w:fill="auto"/>
          </w:tcPr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 prilagodba ulomaka dramskih književnih djela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 xml:space="preserve">- izgradnja dramskog dijaloga 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 posjet kazalištu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-osmišljavanje vlastitih dramskih tekstova te njihova realizacija na školskim priredbama i svečanostima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lastRenderedPageBreak/>
              <w:t>-sudjelovanje na natjecanjima i smotrama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-jedna kombinirana skupina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- 1 sat tjedno</w:t>
            </w:r>
          </w:p>
        </w:tc>
        <w:tc>
          <w:tcPr>
            <w:tcW w:w="1383" w:type="dxa"/>
            <w:shd w:val="clear" w:color="auto" w:fill="auto"/>
          </w:tcPr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lastRenderedPageBreak/>
              <w:t>-tijekom nastavne i školske godine 2016./2017.</w:t>
            </w:r>
          </w:p>
        </w:tc>
        <w:tc>
          <w:tcPr>
            <w:tcW w:w="1734" w:type="dxa"/>
            <w:shd w:val="clear" w:color="auto" w:fill="auto"/>
          </w:tcPr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-troškovi izrade rekvizita i kostima=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500,00kn</w:t>
            </w:r>
          </w:p>
        </w:tc>
        <w:tc>
          <w:tcPr>
            <w:tcW w:w="2127" w:type="dxa"/>
            <w:shd w:val="clear" w:color="auto" w:fill="auto"/>
          </w:tcPr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 pismeno praćenje učenika u napredovanju i zalaganju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-uspješnost i napredovanje učenika u govornom izražavanju</w:t>
            </w:r>
          </w:p>
          <w:p w:rsidR="00C442CC" w:rsidRPr="002D4F0C" w:rsidRDefault="00C442CC" w:rsidP="00C929AB">
            <w:pPr>
              <w:rPr>
                <w:bCs w:val="0"/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 sudjelovanje na školskim priredbama</w:t>
            </w:r>
          </w:p>
        </w:tc>
      </w:tr>
      <w:tr w:rsidR="00C442CC" w:rsidRPr="00E578A7" w:rsidTr="00C929AB">
        <w:trPr>
          <w:trHeight w:val="405"/>
        </w:trPr>
        <w:tc>
          <w:tcPr>
            <w:tcW w:w="2093" w:type="dxa"/>
          </w:tcPr>
          <w:p w:rsidR="00C442CC" w:rsidRPr="002D4F0C" w:rsidRDefault="00C442CC" w:rsidP="00C929AB">
            <w:pPr>
              <w:rPr>
                <w:b w:val="0"/>
                <w:color w:val="FF0000"/>
                <w:sz w:val="20"/>
                <w:szCs w:val="20"/>
              </w:rPr>
            </w:pPr>
            <w:r w:rsidRPr="002D4F0C">
              <w:rPr>
                <w:color w:val="FF0000"/>
                <w:sz w:val="20"/>
                <w:szCs w:val="20"/>
              </w:rPr>
              <w:lastRenderedPageBreak/>
              <w:t>NOVINARSKA GRUPA</w:t>
            </w:r>
          </w:p>
          <w:p w:rsidR="00C442CC" w:rsidRPr="002D4F0C" w:rsidRDefault="00C442CC" w:rsidP="00C929AB">
            <w:pPr>
              <w:rPr>
                <w:b w:val="0"/>
                <w:color w:val="FF0000"/>
                <w:sz w:val="20"/>
                <w:szCs w:val="20"/>
              </w:rPr>
            </w:pPr>
          </w:p>
          <w:p w:rsidR="00C442CC" w:rsidRPr="00A529AD" w:rsidRDefault="00C442CC" w:rsidP="00C929AB">
            <w:pPr>
              <w:rPr>
                <w:b w:val="0"/>
                <w:color w:val="FF0000"/>
                <w:sz w:val="20"/>
                <w:szCs w:val="20"/>
              </w:rPr>
            </w:pPr>
            <w:r w:rsidRPr="002D4F0C">
              <w:rPr>
                <w:color w:val="FF0000"/>
                <w:sz w:val="20"/>
                <w:szCs w:val="20"/>
              </w:rPr>
              <w:t xml:space="preserve">( 5.-8. </w:t>
            </w:r>
            <w:proofErr w:type="spellStart"/>
            <w:r w:rsidRPr="002D4F0C">
              <w:rPr>
                <w:color w:val="FF0000"/>
                <w:sz w:val="20"/>
                <w:szCs w:val="20"/>
              </w:rPr>
              <w:t>raz</w:t>
            </w:r>
            <w:proofErr w:type="spellEnd"/>
            <w:r w:rsidRPr="002D4F0C">
              <w:rPr>
                <w:color w:val="FF0000"/>
                <w:sz w:val="20"/>
                <w:szCs w:val="20"/>
              </w:rPr>
              <w:t>.)</w:t>
            </w:r>
          </w:p>
        </w:tc>
        <w:tc>
          <w:tcPr>
            <w:tcW w:w="2977" w:type="dxa"/>
          </w:tcPr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-Osposobljavanje učenika za kreativno, sažeto pismeno izražavanje.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-Praćenje dnevnog i tjednog tiska, proučavanje povijesti i teorije novinarstva, pisanje novinarskih pokušaja, vježbanje u novinarskim nastupima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-Zadovoljiti učenikovu potrebu za igrom i zabavom i pritom poticati kreativnost i znatiželju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-Upoznavanje grupe s radom djelatnika Bjelovarskog lista i BBR-a</w:t>
            </w:r>
          </w:p>
        </w:tc>
        <w:tc>
          <w:tcPr>
            <w:tcW w:w="1843" w:type="dxa"/>
          </w:tcPr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-Izrada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školskog časopisa Cvrčak</w:t>
            </w:r>
          </w:p>
          <w:p w:rsidR="00C442CC" w:rsidRDefault="00C442CC" w:rsidP="00C929AB">
            <w:r w:rsidRPr="002D4F0C">
              <w:rPr>
                <w:sz w:val="20"/>
                <w:szCs w:val="20"/>
              </w:rPr>
              <w:t xml:space="preserve"> -Promidžba škole</w:t>
            </w:r>
          </w:p>
        </w:tc>
        <w:tc>
          <w:tcPr>
            <w:tcW w:w="1843" w:type="dxa"/>
          </w:tcPr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 xml:space="preserve">Mateja </w:t>
            </w:r>
            <w:proofErr w:type="spellStart"/>
            <w:r w:rsidRPr="002D4F0C">
              <w:rPr>
                <w:sz w:val="20"/>
                <w:szCs w:val="20"/>
              </w:rPr>
              <w:t>Gadžo</w:t>
            </w:r>
            <w:proofErr w:type="spellEnd"/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proofErr w:type="spellStart"/>
            <w:r w:rsidRPr="002D4F0C">
              <w:rPr>
                <w:sz w:val="20"/>
                <w:szCs w:val="20"/>
              </w:rPr>
              <w:t>prof</w:t>
            </w:r>
            <w:proofErr w:type="spellEnd"/>
            <w:r w:rsidRPr="002D4F0C">
              <w:rPr>
                <w:sz w:val="20"/>
                <w:szCs w:val="20"/>
              </w:rPr>
              <w:t>. hrvatskog jezika</w:t>
            </w:r>
          </w:p>
        </w:tc>
        <w:tc>
          <w:tcPr>
            <w:tcW w:w="1985" w:type="dxa"/>
          </w:tcPr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-Praćenje i bilježenje svih aktualnih događanja u školi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-Prikupljanje i arhiviranje radnog materijala,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fotografija koje prate život i rad učenika u školskim posjetima, izletima i izvannastavnim aktivnostima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 posjetiti HRT Bjelovar, BBR, te Bjelovarski list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 xml:space="preserve">-jedna kombinirana </w:t>
            </w:r>
            <w:r w:rsidRPr="002D4F0C">
              <w:rPr>
                <w:sz w:val="20"/>
                <w:szCs w:val="20"/>
              </w:rPr>
              <w:lastRenderedPageBreak/>
              <w:t>skupina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- 1 sat tjedno</w:t>
            </w:r>
          </w:p>
        </w:tc>
        <w:tc>
          <w:tcPr>
            <w:tcW w:w="1383" w:type="dxa"/>
          </w:tcPr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lastRenderedPageBreak/>
              <w:t>-Tijekom nastavne i školske godine 2016./2017.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Printer u boji = 800 kn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 xml:space="preserve">Diktafon= 400 kn 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Troškovi nabave potrošnog materijala ( papir, papir u boji,  krep papir, hamer, foto papir)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=500 kn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442CC" w:rsidRPr="002D4F0C" w:rsidRDefault="00C442CC" w:rsidP="00C929AB">
            <w:pPr>
              <w:rPr>
                <w:sz w:val="20"/>
                <w:szCs w:val="20"/>
              </w:rPr>
            </w:pPr>
            <w:r w:rsidRPr="002D4F0C">
              <w:rPr>
                <w:sz w:val="20"/>
                <w:szCs w:val="20"/>
              </w:rPr>
              <w:t>- Pismeno praćenje učenika u napredovanju i zalaganju. Uspješnost i napredovanje učenika u pismenom  izražavanju.</w:t>
            </w:r>
          </w:p>
          <w:p w:rsidR="00C442CC" w:rsidRPr="002D4F0C" w:rsidRDefault="00C442CC" w:rsidP="00C929AB">
            <w:pPr>
              <w:rPr>
                <w:sz w:val="20"/>
                <w:szCs w:val="20"/>
              </w:rPr>
            </w:pPr>
          </w:p>
        </w:tc>
      </w:tr>
      <w:tr w:rsidR="0096625F" w:rsidRPr="00E578A7" w:rsidTr="00C929AB">
        <w:trPr>
          <w:trHeight w:val="405"/>
        </w:trPr>
        <w:tc>
          <w:tcPr>
            <w:tcW w:w="2093" w:type="dxa"/>
            <w:vAlign w:val="center"/>
          </w:tcPr>
          <w:p w:rsidR="0096625F" w:rsidRPr="00C929AB" w:rsidRDefault="0096625F" w:rsidP="00C929AB">
            <w:pPr>
              <w:rPr>
                <w:color w:val="FF0000"/>
                <w:sz w:val="20"/>
                <w:szCs w:val="20"/>
              </w:rPr>
            </w:pPr>
          </w:p>
          <w:p w:rsidR="0096625F" w:rsidRPr="00C929AB" w:rsidRDefault="0096625F" w:rsidP="00C929AB">
            <w:pPr>
              <w:rPr>
                <w:color w:val="FF0000"/>
                <w:sz w:val="20"/>
                <w:szCs w:val="20"/>
              </w:rPr>
            </w:pPr>
          </w:p>
          <w:p w:rsidR="0096625F" w:rsidRPr="00C929AB" w:rsidRDefault="0096625F" w:rsidP="00C929AB">
            <w:pPr>
              <w:rPr>
                <w:color w:val="FF0000"/>
                <w:sz w:val="20"/>
                <w:szCs w:val="20"/>
              </w:rPr>
            </w:pPr>
          </w:p>
          <w:p w:rsidR="0096625F" w:rsidRPr="00C929AB" w:rsidRDefault="0096625F" w:rsidP="00C929AB">
            <w:pPr>
              <w:rPr>
                <w:color w:val="FF0000"/>
                <w:sz w:val="20"/>
                <w:szCs w:val="20"/>
              </w:rPr>
            </w:pPr>
            <w:r w:rsidRPr="00C929AB">
              <w:rPr>
                <w:color w:val="FF0000"/>
                <w:sz w:val="20"/>
                <w:szCs w:val="20"/>
              </w:rPr>
              <w:t>LIKOVNA SKUPINA - KERAMIČARI</w:t>
            </w:r>
          </w:p>
          <w:p w:rsidR="0096625F" w:rsidRPr="00C929AB" w:rsidRDefault="0096625F" w:rsidP="00C929AB">
            <w:pPr>
              <w:rPr>
                <w:color w:val="FF0000"/>
                <w:sz w:val="20"/>
                <w:szCs w:val="20"/>
              </w:rPr>
            </w:pPr>
          </w:p>
          <w:p w:rsidR="0096625F" w:rsidRPr="00C929AB" w:rsidRDefault="0096625F" w:rsidP="00C929AB">
            <w:pPr>
              <w:rPr>
                <w:color w:val="FF0000"/>
                <w:sz w:val="20"/>
                <w:szCs w:val="20"/>
              </w:rPr>
            </w:pPr>
            <w:r w:rsidRPr="00C929AB">
              <w:rPr>
                <w:color w:val="FF0000"/>
                <w:sz w:val="20"/>
                <w:szCs w:val="20"/>
              </w:rPr>
              <w:t>(V.-VIII. razreda)</w:t>
            </w:r>
          </w:p>
          <w:p w:rsidR="0096625F" w:rsidRPr="00C929AB" w:rsidRDefault="0096625F" w:rsidP="00C929AB">
            <w:pPr>
              <w:rPr>
                <w:color w:val="FF0000"/>
                <w:sz w:val="20"/>
                <w:szCs w:val="20"/>
              </w:rPr>
            </w:pPr>
          </w:p>
          <w:p w:rsidR="0096625F" w:rsidRPr="00C929AB" w:rsidRDefault="0096625F" w:rsidP="00C929AB">
            <w:pPr>
              <w:rPr>
                <w:color w:val="FF0000"/>
                <w:sz w:val="20"/>
                <w:szCs w:val="20"/>
              </w:rPr>
            </w:pPr>
          </w:p>
          <w:p w:rsidR="0096625F" w:rsidRPr="00C929AB" w:rsidRDefault="0096625F" w:rsidP="00C929AB">
            <w:pPr>
              <w:rPr>
                <w:color w:val="FF0000"/>
                <w:sz w:val="20"/>
                <w:szCs w:val="20"/>
              </w:rPr>
            </w:pPr>
          </w:p>
          <w:p w:rsidR="0096625F" w:rsidRPr="00C929AB" w:rsidRDefault="0096625F" w:rsidP="00C929AB">
            <w:pPr>
              <w:rPr>
                <w:color w:val="FF0000"/>
                <w:sz w:val="20"/>
                <w:szCs w:val="20"/>
              </w:rPr>
            </w:pPr>
          </w:p>
          <w:p w:rsidR="0096625F" w:rsidRPr="00C929AB" w:rsidRDefault="0096625F" w:rsidP="00C929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- osposobiti učenike da naučene pojmove vizualnog i likovnog jezika te stečene sposobnosti likovnog izražavanja dalje razvijaju i primijene u stvaranju likovnih radova iz svih područja likovnog izražavanja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različitim oblicima</w:t>
            </w:r>
            <w:r w:rsidRPr="007A766F">
              <w:rPr>
                <w:rFonts w:ascii="Times New Roman" w:hAnsi="Times New Roman"/>
                <w:sz w:val="20"/>
                <w:szCs w:val="20"/>
              </w:rPr>
              <w:t xml:space="preserve"> rada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upoznati </w:t>
            </w:r>
            <w:r w:rsidRPr="007A766F">
              <w:rPr>
                <w:rFonts w:ascii="Times New Roman" w:hAnsi="Times New Roman"/>
                <w:sz w:val="20"/>
                <w:szCs w:val="20"/>
              </w:rPr>
              <w:t xml:space="preserve"> nove tehnike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- izrada uporabnih i ukrasnih predmeta od gline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- stjecanje znanja i vještina o poduzetništvu i malom obrtništvu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 xml:space="preserve"> - proširiti znanja i vještine modeliranja glinom, upoznati se sa </w:t>
            </w:r>
            <w:proofErr w:type="spellStart"/>
            <w:r w:rsidRPr="007A766F">
              <w:rPr>
                <w:rFonts w:ascii="Times New Roman" w:hAnsi="Times New Roman"/>
                <w:sz w:val="20"/>
                <w:szCs w:val="20"/>
              </w:rPr>
              <w:t>keramičarstvom</w:t>
            </w:r>
            <w:proofErr w:type="spellEnd"/>
          </w:p>
          <w:p w:rsidR="0096625F" w:rsidRPr="007A766F" w:rsidRDefault="0096625F" w:rsidP="00C929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25F" w:rsidRPr="007A766F" w:rsidRDefault="0096625F" w:rsidP="00C929AB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-poticati i razvijati maštu i suradništvo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 xml:space="preserve">-likovno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se </w:t>
            </w:r>
            <w:r w:rsidRPr="007A766F">
              <w:rPr>
                <w:rFonts w:ascii="Times New Roman" w:hAnsi="Times New Roman"/>
                <w:sz w:val="20"/>
                <w:szCs w:val="20"/>
              </w:rPr>
              <w:t xml:space="preserve"> izraziti i tematski prilagoditi blagdanima, praznicima i ostalim temama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-slobodno istraživati različite oblike likovnog izražavanja, različite likovne tehnike i materijale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- voditi brigu o estetskom izgledu škole uređenjem panoa, zidova, izradom raznih skulptura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 xml:space="preserve">- doprinijeti radu učeničke zadruge i škole izradom čestitki, prigodnih poklona i </w:t>
            </w:r>
            <w:proofErr w:type="spellStart"/>
            <w:r w:rsidRPr="007A766F">
              <w:rPr>
                <w:rFonts w:ascii="Times New Roman" w:hAnsi="Times New Roman"/>
                <w:sz w:val="20"/>
                <w:szCs w:val="20"/>
              </w:rPr>
              <w:t>sl</w:t>
            </w:r>
            <w:proofErr w:type="spellEnd"/>
            <w:r w:rsidRPr="007A76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625F" w:rsidRPr="007A766F" w:rsidRDefault="0096625F" w:rsidP="00C929AB">
            <w:pPr>
              <w:pStyle w:val="Tijeloteksta3"/>
              <w:spacing w:after="0"/>
              <w:rPr>
                <w:sz w:val="20"/>
                <w:szCs w:val="20"/>
              </w:rPr>
            </w:pPr>
            <w:r w:rsidRPr="007A766F">
              <w:rPr>
                <w:sz w:val="20"/>
                <w:szCs w:val="20"/>
              </w:rPr>
              <w:t>- spoznati važnost starih zanata i vještina, te pridonijeti humanitarnom radu učeničke zadruge i škole</w:t>
            </w:r>
          </w:p>
          <w:p w:rsidR="0096625F" w:rsidRPr="007A766F" w:rsidRDefault="0096625F" w:rsidP="00C929AB">
            <w:pPr>
              <w:pStyle w:val="Tijeloteksta3"/>
              <w:rPr>
                <w:sz w:val="20"/>
                <w:szCs w:val="20"/>
              </w:rPr>
            </w:pPr>
            <w:r w:rsidRPr="007A766F">
              <w:rPr>
                <w:sz w:val="20"/>
                <w:szCs w:val="20"/>
              </w:rPr>
              <w:t xml:space="preserve">- radionicama prenositi svoja </w:t>
            </w:r>
            <w:r w:rsidRPr="007A766F">
              <w:rPr>
                <w:sz w:val="20"/>
                <w:szCs w:val="20"/>
              </w:rPr>
              <w:lastRenderedPageBreak/>
              <w:t xml:space="preserve">iskustva mlađim naraštajima kao i razmijeniti iskustva sa starijima 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lastRenderedPageBreak/>
              <w:t>- učiteljica likovne kulture, zainteresirani i likovno nadareni učenici, vanjski suradnici po dogovoru</w:t>
            </w:r>
          </w:p>
        </w:tc>
        <w:tc>
          <w:tcPr>
            <w:tcW w:w="1985" w:type="dxa"/>
          </w:tcPr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potrebna</w:t>
            </w:r>
            <w:r w:rsidRPr="007A766F">
              <w:rPr>
                <w:rFonts w:ascii="Times New Roman" w:hAnsi="Times New Roman"/>
                <w:sz w:val="20"/>
                <w:szCs w:val="20"/>
              </w:rPr>
              <w:t xml:space="preserve"> 2 sata tjedno (70 sati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tijekom nastavne godine</w:t>
            </w:r>
            <w:r w:rsidRPr="007A766F">
              <w:rPr>
                <w:rFonts w:ascii="Times New Roman" w:hAnsi="Times New Roman"/>
                <w:sz w:val="20"/>
                <w:szCs w:val="20"/>
              </w:rPr>
              <w:t xml:space="preserve">) ili u sklopu nekoliko radionica ili projekata vezanih uz godišnja doba, obilježavanje važnih datuma i </w:t>
            </w:r>
            <w:proofErr w:type="spellStart"/>
            <w:r w:rsidRPr="007A766F">
              <w:rPr>
                <w:rFonts w:ascii="Times New Roman" w:hAnsi="Times New Roman"/>
                <w:sz w:val="20"/>
                <w:szCs w:val="20"/>
              </w:rPr>
              <w:t>sl</w:t>
            </w:r>
            <w:proofErr w:type="spellEnd"/>
            <w:r w:rsidRPr="007A76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- u učionici likovne kulture, hodnicima škole i ovisno o potrebama</w:t>
            </w:r>
          </w:p>
        </w:tc>
        <w:tc>
          <w:tcPr>
            <w:tcW w:w="1383" w:type="dxa"/>
          </w:tcPr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- tijekom nastavne godine 2016./ 2017.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- potrošni materijal za rad skupine:</w:t>
            </w:r>
          </w:p>
          <w:p w:rsidR="0096625F" w:rsidRPr="007A766F" w:rsidRDefault="0096625F" w:rsidP="00C929AB">
            <w:pPr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glina</w:t>
            </w:r>
          </w:p>
          <w:p w:rsidR="0096625F" w:rsidRPr="007A766F" w:rsidRDefault="0096625F" w:rsidP="00C929AB">
            <w:pPr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bijela glina</w:t>
            </w:r>
          </w:p>
          <w:p w:rsidR="0096625F" w:rsidRPr="007A766F" w:rsidRDefault="0096625F" w:rsidP="00C929AB">
            <w:pPr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boje za glinu</w:t>
            </w:r>
          </w:p>
          <w:p w:rsidR="0096625F" w:rsidRPr="007A766F" w:rsidRDefault="0096625F" w:rsidP="00C929AB">
            <w:pPr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 xml:space="preserve">kistovi i </w:t>
            </w:r>
            <w:proofErr w:type="spellStart"/>
            <w:r w:rsidRPr="007A766F">
              <w:rPr>
                <w:rFonts w:ascii="Times New Roman" w:hAnsi="Times New Roman"/>
                <w:sz w:val="20"/>
                <w:szCs w:val="20"/>
              </w:rPr>
              <w:t>sl</w:t>
            </w:r>
            <w:proofErr w:type="spellEnd"/>
            <w:r w:rsidRPr="007A766F">
              <w:rPr>
                <w:rFonts w:ascii="Times New Roman" w:hAnsi="Times New Roman"/>
                <w:sz w:val="20"/>
                <w:szCs w:val="20"/>
              </w:rPr>
              <w:t>. te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625F" w:rsidRPr="007A766F" w:rsidRDefault="0096625F" w:rsidP="00C929AB">
            <w:pPr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tempere</w:t>
            </w:r>
          </w:p>
          <w:p w:rsidR="0096625F" w:rsidRPr="007A766F" w:rsidRDefault="0096625F" w:rsidP="00C929AB">
            <w:pPr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kistovi</w:t>
            </w:r>
          </w:p>
          <w:p w:rsidR="0096625F" w:rsidRPr="007A766F" w:rsidRDefault="0096625F" w:rsidP="00C929AB">
            <w:pPr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66F">
              <w:rPr>
                <w:rFonts w:ascii="Times New Roman" w:hAnsi="Times New Roman"/>
                <w:sz w:val="20"/>
                <w:szCs w:val="20"/>
              </w:rPr>
              <w:t>drvofiks</w:t>
            </w:r>
            <w:proofErr w:type="spellEnd"/>
          </w:p>
          <w:p w:rsidR="0096625F" w:rsidRPr="007A766F" w:rsidRDefault="0096625F" w:rsidP="00C929AB">
            <w:pPr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 xml:space="preserve">ljepilo </w:t>
            </w:r>
            <w:proofErr w:type="spellStart"/>
            <w:r w:rsidRPr="007A766F">
              <w:rPr>
                <w:rFonts w:ascii="Times New Roman" w:hAnsi="Times New Roman"/>
                <w:sz w:val="20"/>
                <w:szCs w:val="20"/>
              </w:rPr>
              <w:t>itd</w:t>
            </w:r>
            <w:proofErr w:type="spellEnd"/>
            <w:r w:rsidRPr="007A76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 xml:space="preserve">- ostali materijal potreban za dekoraciju škole, pozornica, uređenje zidova i </w:t>
            </w:r>
            <w:proofErr w:type="spellStart"/>
            <w:r w:rsidRPr="007A766F">
              <w:rPr>
                <w:rFonts w:ascii="Times New Roman" w:hAnsi="Times New Roman"/>
                <w:sz w:val="20"/>
                <w:szCs w:val="20"/>
              </w:rPr>
              <w:t>sl</w:t>
            </w:r>
            <w:proofErr w:type="spellEnd"/>
            <w:r w:rsidRPr="007A76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- vrijednost: oko ? kn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>- izložbe najuspješnijih radova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 xml:space="preserve">- sudjelovanje na smotrama učeničkih zadruga, kreativnim sajmovima i </w:t>
            </w:r>
            <w:proofErr w:type="spellStart"/>
            <w:r w:rsidRPr="007A766F">
              <w:rPr>
                <w:rFonts w:ascii="Times New Roman" w:hAnsi="Times New Roman"/>
                <w:sz w:val="20"/>
                <w:szCs w:val="20"/>
              </w:rPr>
              <w:t>sl</w:t>
            </w:r>
            <w:proofErr w:type="spellEnd"/>
            <w:r w:rsidRPr="007A76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625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 xml:space="preserve">- sudjelovanje na različitim likovnim natječajima (LIK, Lovrakovi dani kulture </w:t>
            </w:r>
            <w:proofErr w:type="spellStart"/>
            <w:r w:rsidRPr="007A766F">
              <w:rPr>
                <w:rFonts w:ascii="Times New Roman" w:hAnsi="Times New Roman"/>
                <w:sz w:val="20"/>
                <w:szCs w:val="20"/>
              </w:rPr>
              <w:t>itd</w:t>
            </w:r>
            <w:proofErr w:type="spellEnd"/>
            <w:r w:rsidRPr="007A766F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A766F">
              <w:rPr>
                <w:rFonts w:ascii="Times New Roman" w:hAnsi="Times New Roman"/>
                <w:sz w:val="20"/>
                <w:szCs w:val="20"/>
              </w:rPr>
              <w:t xml:space="preserve">-pismeno praćenje učenika i </w:t>
            </w:r>
            <w:proofErr w:type="spellStart"/>
            <w:r w:rsidRPr="007A766F">
              <w:rPr>
                <w:rFonts w:ascii="Times New Roman" w:hAnsi="Times New Roman"/>
                <w:sz w:val="20"/>
                <w:szCs w:val="20"/>
              </w:rPr>
              <w:t>samovrednovanje</w:t>
            </w:r>
            <w:proofErr w:type="spellEnd"/>
            <w:r w:rsidRPr="007A766F">
              <w:rPr>
                <w:rFonts w:ascii="Times New Roman" w:hAnsi="Times New Roman"/>
                <w:sz w:val="20"/>
                <w:szCs w:val="20"/>
              </w:rPr>
              <w:t xml:space="preserve"> u svrhu razvijanja kritičnosti prema vlastitom i tuđem radu</w:t>
            </w:r>
          </w:p>
          <w:p w:rsidR="0096625F" w:rsidRPr="007A766F" w:rsidRDefault="0096625F" w:rsidP="00C929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</w:tcPr>
          <w:p w:rsidR="00543122" w:rsidRPr="00D03337" w:rsidRDefault="00543122" w:rsidP="00C929AB"/>
          <w:p w:rsidR="00543122" w:rsidRPr="00D03337" w:rsidRDefault="00543122" w:rsidP="00C929AB">
            <w:r w:rsidRPr="00543122">
              <w:rPr>
                <w:color w:val="FF0000"/>
                <w:sz w:val="20"/>
                <w:szCs w:val="20"/>
              </w:rPr>
              <w:t>Pjevački zbor (I.-VIII.)</w:t>
            </w:r>
          </w:p>
        </w:tc>
        <w:tc>
          <w:tcPr>
            <w:tcW w:w="2977" w:type="dxa"/>
          </w:tcPr>
          <w:p w:rsidR="00543122" w:rsidRPr="008910B8" w:rsidRDefault="00543122" w:rsidP="00C929AB">
            <w:r w:rsidRPr="008910B8">
              <w:t>Razvijanje pozitivnih osjećaja prema glazbi i zajedničkom muziciranju te razvijanje glasa i kreativnosti</w:t>
            </w:r>
          </w:p>
        </w:tc>
        <w:tc>
          <w:tcPr>
            <w:tcW w:w="1843" w:type="dxa"/>
          </w:tcPr>
          <w:p w:rsidR="00543122" w:rsidRPr="008910B8" w:rsidRDefault="00543122" w:rsidP="00C929AB">
            <w:r w:rsidRPr="008910B8">
              <w:t>Javni nastupi za potrebe lokalne zajednice. Sudjelovanje u kulturnoj i javnoj djelatnosti škole.</w:t>
            </w:r>
          </w:p>
        </w:tc>
        <w:tc>
          <w:tcPr>
            <w:tcW w:w="1843" w:type="dxa"/>
          </w:tcPr>
          <w:p w:rsidR="00543122" w:rsidRPr="008910B8" w:rsidRDefault="00543122" w:rsidP="00C929AB">
            <w:r w:rsidRPr="008910B8">
              <w:t>Učiteljica glazben</w:t>
            </w:r>
            <w:r>
              <w:t>e kulture Jasminka Crnković</w:t>
            </w:r>
            <w:r w:rsidRPr="008910B8">
              <w:t xml:space="preserve"> učenici</w:t>
            </w:r>
          </w:p>
        </w:tc>
        <w:tc>
          <w:tcPr>
            <w:tcW w:w="1985" w:type="dxa"/>
          </w:tcPr>
          <w:p w:rsidR="00543122" w:rsidRPr="008910B8" w:rsidRDefault="00543122" w:rsidP="00C929AB">
            <w:r w:rsidRPr="008910B8">
              <w:t>Izvannastavna aktivnost 2 skupine, 2 sata tjedno</w:t>
            </w:r>
          </w:p>
        </w:tc>
        <w:tc>
          <w:tcPr>
            <w:tcW w:w="1383" w:type="dxa"/>
          </w:tcPr>
          <w:p w:rsidR="00543122" w:rsidRPr="008910B8" w:rsidRDefault="00543122" w:rsidP="00C929AB">
            <w:r w:rsidRPr="008910B8">
              <w:t>Tijekom nastavne godine</w:t>
            </w:r>
          </w:p>
        </w:tc>
        <w:tc>
          <w:tcPr>
            <w:tcW w:w="1734" w:type="dxa"/>
          </w:tcPr>
          <w:p w:rsidR="00543122" w:rsidRPr="008910B8" w:rsidRDefault="00543122" w:rsidP="00C929AB">
            <w:r w:rsidRPr="008910B8">
              <w:t>Papir za fotokopiranje partitura 100,00 kuna</w:t>
            </w:r>
          </w:p>
        </w:tc>
        <w:tc>
          <w:tcPr>
            <w:tcW w:w="2127" w:type="dxa"/>
          </w:tcPr>
          <w:p w:rsidR="00543122" w:rsidRPr="008910B8" w:rsidRDefault="00543122" w:rsidP="00C929AB">
            <w:r w:rsidRPr="008910B8">
              <w:t>Pismeno opisno praćenje učenika u napredovanju, zalaganju, nastupi, točnost izvedbe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</w:tcPr>
          <w:p w:rsidR="00543122" w:rsidRPr="002D4F0C" w:rsidRDefault="00543122" w:rsidP="00C929AB">
            <w:pPr>
              <w:rPr>
                <w:b w:val="0"/>
                <w:color w:val="FF0000"/>
                <w:sz w:val="20"/>
                <w:szCs w:val="20"/>
              </w:rPr>
            </w:pPr>
            <w:r w:rsidRPr="00133449">
              <w:rPr>
                <w:color w:val="FF0000"/>
                <w:sz w:val="20"/>
                <w:szCs w:val="20"/>
              </w:rPr>
              <w:t>MALI EKOLOZI</w:t>
            </w:r>
          </w:p>
        </w:tc>
        <w:tc>
          <w:tcPr>
            <w:tcW w:w="2977" w:type="dxa"/>
          </w:tcPr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1) odgoj i obrazovanje za okoliš;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2) razvijanje ekološke svijesti o potrebi zaštite i očuvanja prirodne raznolikosti;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3) isticati važnost održivog razvoja;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 xml:space="preserve">4) poticati učenike na poštivanje prirodnih zakonitost kako bi naučili 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živjeti u skladu s prirodom;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5) putem učenika senzibilizirati javnost o potrebama okoliša;</w:t>
            </w:r>
          </w:p>
          <w:p w:rsidR="00543122" w:rsidRPr="002D4F0C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 xml:space="preserve">6) razvijanje interesa </w:t>
            </w:r>
            <w:r w:rsidRPr="00133449">
              <w:rPr>
                <w:sz w:val="20"/>
                <w:szCs w:val="20"/>
              </w:rPr>
              <w:lastRenderedPageBreak/>
              <w:t>prema praktičnom radu</w:t>
            </w:r>
          </w:p>
        </w:tc>
        <w:tc>
          <w:tcPr>
            <w:tcW w:w="1843" w:type="dxa"/>
          </w:tcPr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lastRenderedPageBreak/>
              <w:t>Učenicima 5. i 6. razreda</w:t>
            </w:r>
          </w:p>
          <w:p w:rsidR="00543122" w:rsidRPr="002D4F0C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3122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 xml:space="preserve">Bernarda </w:t>
            </w:r>
            <w:proofErr w:type="spellStart"/>
            <w:r w:rsidRPr="00133449">
              <w:rPr>
                <w:sz w:val="20"/>
                <w:szCs w:val="20"/>
              </w:rPr>
              <w:t>Musović</w:t>
            </w:r>
            <w:proofErr w:type="spellEnd"/>
            <w:r>
              <w:rPr>
                <w:sz w:val="20"/>
                <w:szCs w:val="20"/>
              </w:rPr>
              <w:t xml:space="preserve"> i učenici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Učiteljica vodi skupinu i uključuje učenike u razne aktivnosti, prati rad, a učenici vode brigu o cvijeću i sudjeluju u raznim aktivnostima i akcijama vezanim za zaštitu okoliša.</w:t>
            </w:r>
          </w:p>
          <w:p w:rsidR="00543122" w:rsidRPr="002D4F0C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lastRenderedPageBreak/>
              <w:t xml:space="preserve">razgovor, literatura, internet, praktični radovi, istraživački radovi, plakati, </w:t>
            </w:r>
            <w:proofErr w:type="spellStart"/>
            <w:r w:rsidRPr="00133449">
              <w:rPr>
                <w:sz w:val="20"/>
                <w:szCs w:val="20"/>
              </w:rPr>
              <w:t>powerpoint</w:t>
            </w:r>
            <w:proofErr w:type="spellEnd"/>
            <w:r w:rsidRPr="00133449">
              <w:rPr>
                <w:sz w:val="20"/>
                <w:szCs w:val="20"/>
              </w:rPr>
              <w:t xml:space="preserve"> prezentacije, praćenje i obilježavanje  važnih datuma vezanih za zaštitu okoliša</w:t>
            </w:r>
          </w:p>
          <w:p w:rsidR="00543122" w:rsidRPr="002D4F0C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43122" w:rsidRPr="00A34218" w:rsidRDefault="00543122" w:rsidP="00C929AB">
            <w:pPr>
              <w:rPr>
                <w:b w:val="0"/>
                <w:sz w:val="20"/>
                <w:szCs w:val="20"/>
              </w:rPr>
            </w:pPr>
            <w:r w:rsidRPr="00A34218">
              <w:rPr>
                <w:sz w:val="20"/>
                <w:szCs w:val="20"/>
              </w:rPr>
              <w:t>Tijekom nastavne godine 1 sat tjedno prema planu rada.</w:t>
            </w:r>
          </w:p>
          <w:p w:rsidR="00543122" w:rsidRPr="002D4F0C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43122" w:rsidRPr="00A34218" w:rsidRDefault="00543122" w:rsidP="00C929AB">
            <w:pPr>
              <w:rPr>
                <w:sz w:val="20"/>
                <w:szCs w:val="20"/>
              </w:rPr>
            </w:pPr>
            <w:r w:rsidRPr="00A34218">
              <w:rPr>
                <w:sz w:val="20"/>
                <w:szCs w:val="20"/>
              </w:rPr>
              <w:t>Papir za fotokopiranje i izradu zadataka, hamer papir za izradu plakata, flomasteri, markeri-150,00 kn</w:t>
            </w:r>
          </w:p>
          <w:p w:rsidR="00543122" w:rsidRPr="002D4F0C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r w:rsidRPr="00A34218">
              <w:rPr>
                <w:sz w:val="20"/>
                <w:szCs w:val="20"/>
              </w:rPr>
              <w:t>Razgovori, analize, procjene, prezentacija učinjenog; informiranje javnosti, pismeno praćenje učenika u napredovanju i zalaganju, izložbe, ocjene iz zalaganja u predmetu priroda, pohvalnica na kraju školske godine.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</w:tcPr>
          <w:p w:rsidR="00543122" w:rsidRPr="002D4F0C" w:rsidRDefault="00543122" w:rsidP="00C929AB">
            <w:pPr>
              <w:rPr>
                <w:b w:val="0"/>
                <w:color w:val="FF0000"/>
                <w:sz w:val="20"/>
                <w:szCs w:val="20"/>
              </w:rPr>
            </w:pPr>
            <w:r w:rsidRPr="00133449">
              <w:rPr>
                <w:color w:val="FF0000"/>
                <w:sz w:val="20"/>
                <w:szCs w:val="20"/>
              </w:rPr>
              <w:lastRenderedPageBreak/>
              <w:t>MLADI ZNANSTVENICI</w:t>
            </w:r>
          </w:p>
        </w:tc>
        <w:tc>
          <w:tcPr>
            <w:tcW w:w="2977" w:type="dxa"/>
          </w:tcPr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 xml:space="preserve">1) proširiti programski sadržaj prirodnih znanosti za 3. - 6. razred; 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2) shvatiti važnost ljekovitog bilja;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3) izraditi herbarij ljekovitog bilja našeg zavičaja;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 xml:space="preserve">4) razvijati kod učenika brigu o </w:t>
            </w:r>
            <w:proofErr w:type="spellStart"/>
            <w:r w:rsidRPr="00133449">
              <w:rPr>
                <w:sz w:val="20"/>
                <w:szCs w:val="20"/>
              </w:rPr>
              <w:t>zaštičenim</w:t>
            </w:r>
            <w:proofErr w:type="spellEnd"/>
            <w:r w:rsidRPr="00133449">
              <w:rPr>
                <w:sz w:val="20"/>
                <w:szCs w:val="20"/>
              </w:rPr>
              <w:t xml:space="preserve"> i ugroženim biljkama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5) naglasiti povezanost  biljaka i zdravlja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7) poticati učenike na pravilan odnos prema zdravlju;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8) razviti interes za prirodoznanstvena istraživanja;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9) razviti pozitivan stav prema prirodnim znanostima, želju za samostalnim učenjem, posta¬</w:t>
            </w:r>
            <w:proofErr w:type="spellStart"/>
            <w:r w:rsidRPr="00133449">
              <w:rPr>
                <w:sz w:val="20"/>
                <w:szCs w:val="20"/>
              </w:rPr>
              <w:t>vljanjem</w:t>
            </w:r>
            <w:proofErr w:type="spellEnd"/>
            <w:r w:rsidRPr="00133449">
              <w:rPr>
                <w:sz w:val="20"/>
                <w:szCs w:val="20"/>
              </w:rPr>
              <w:t xml:space="preserve"> pitanja i provođenjem jednostavnih pokusa radi dobivanja </w:t>
            </w:r>
            <w:proofErr w:type="spellStart"/>
            <w:r w:rsidRPr="00133449">
              <w:rPr>
                <w:sz w:val="20"/>
                <w:szCs w:val="20"/>
              </w:rPr>
              <w:t>odgo</w:t>
            </w:r>
            <w:proofErr w:type="spellEnd"/>
            <w:r w:rsidRPr="00133449">
              <w:rPr>
                <w:sz w:val="20"/>
                <w:szCs w:val="20"/>
              </w:rPr>
              <w:t>¬</w:t>
            </w:r>
            <w:proofErr w:type="spellStart"/>
            <w:r w:rsidRPr="00133449">
              <w:rPr>
                <w:sz w:val="20"/>
                <w:szCs w:val="20"/>
              </w:rPr>
              <w:t>vora</w:t>
            </w:r>
            <w:proofErr w:type="spellEnd"/>
          </w:p>
          <w:p w:rsidR="00543122" w:rsidRPr="002D4F0C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10) razvijati različite kompetencije učenika</w:t>
            </w:r>
          </w:p>
        </w:tc>
        <w:tc>
          <w:tcPr>
            <w:tcW w:w="1843" w:type="dxa"/>
          </w:tcPr>
          <w:p w:rsidR="00543122" w:rsidRPr="00133449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33449">
              <w:rPr>
                <w:sz w:val="20"/>
                <w:szCs w:val="20"/>
              </w:rPr>
              <w:t>izvannastavna aktivnost mali znanstvenici namijenjena je učenicima 3.- 6.  razreda radi njihove potrebe za usvajanjem dodatnih sadržaja iz  prirodnih znanosti odnosno sudjelovanja u projektima vezanim uz zaštitu prirode i razvijati odgovornost prema zdravlju</w:t>
            </w:r>
          </w:p>
          <w:p w:rsidR="00543122" w:rsidRPr="002D4F0C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3122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 xml:space="preserve">Ivana </w:t>
            </w:r>
            <w:proofErr w:type="spellStart"/>
            <w:r w:rsidRPr="00133449">
              <w:rPr>
                <w:sz w:val="20"/>
                <w:szCs w:val="20"/>
              </w:rPr>
              <w:t>Banjeglav</w:t>
            </w:r>
            <w:proofErr w:type="spellEnd"/>
            <w:r w:rsidRPr="00133449">
              <w:rPr>
                <w:sz w:val="20"/>
                <w:szCs w:val="20"/>
              </w:rPr>
              <w:t xml:space="preserve"> i učenici</w:t>
            </w:r>
          </w:p>
          <w:p w:rsidR="00543122" w:rsidRPr="00133449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učiteljica je voditeljica malih znanstvenika odgovorna je za brigu o realizaciji postavljenih ciljeva te praćenje i usmjeravanje rada učenika, a učenici za aktivno sudjelovanje u radu i suradnju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 xml:space="preserve">razgovor, korištenje literature i interneta, praktični radovi, </w:t>
            </w:r>
            <w:proofErr w:type="spellStart"/>
            <w:r w:rsidRPr="00133449">
              <w:rPr>
                <w:sz w:val="20"/>
                <w:szCs w:val="20"/>
              </w:rPr>
              <w:t>powerpoint</w:t>
            </w:r>
            <w:proofErr w:type="spellEnd"/>
            <w:r w:rsidRPr="00133449">
              <w:rPr>
                <w:sz w:val="20"/>
                <w:szCs w:val="20"/>
              </w:rPr>
              <w:t xml:space="preserve"> prezentacije, obilježavanje važnih datuma vezanih uz zaštitu prirode i okoliša, izrada plakata, predavanja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543122" w:rsidRPr="00133449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33449">
              <w:rPr>
                <w:sz w:val="20"/>
                <w:szCs w:val="20"/>
              </w:rPr>
              <w:t>tijekom nastavne godine 1 školski sat</w:t>
            </w:r>
          </w:p>
          <w:p w:rsidR="00543122" w:rsidRPr="002D4F0C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r w:rsidRPr="00133449">
              <w:rPr>
                <w:sz w:val="20"/>
                <w:szCs w:val="20"/>
              </w:rPr>
              <w:t>troškovnik kopiranje, hamer papir, ostali pribor (oko 200kn); dragovoljne usluge predavača</w:t>
            </w:r>
          </w:p>
        </w:tc>
        <w:tc>
          <w:tcPr>
            <w:tcW w:w="2127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33449">
              <w:rPr>
                <w:sz w:val="20"/>
                <w:szCs w:val="20"/>
              </w:rPr>
              <w:t>evaluacijski listići, grafikoni, upitnici (anketa); rezultati će ponajprije biti korišteni s ciljem poboljšanja odnosa učenika prema  prirodi i  okolišu, te razvijanja boljih zdravstvenih navika učenika;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</w:tcPr>
          <w:p w:rsidR="00543122" w:rsidRPr="002D4F0C" w:rsidRDefault="00543122" w:rsidP="00C929AB">
            <w:pPr>
              <w:rPr>
                <w:b w:val="0"/>
                <w:color w:val="FF0000"/>
                <w:sz w:val="20"/>
                <w:szCs w:val="20"/>
              </w:rPr>
            </w:pPr>
            <w:r w:rsidRPr="00C82C49">
              <w:rPr>
                <w:color w:val="FF0000"/>
                <w:sz w:val="20"/>
                <w:szCs w:val="20"/>
              </w:rPr>
              <w:t>POVJESNIČARI</w:t>
            </w:r>
          </w:p>
        </w:tc>
        <w:tc>
          <w:tcPr>
            <w:tcW w:w="2977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 xml:space="preserve">Razvijanje interesa za </w:t>
            </w:r>
            <w:r w:rsidRPr="00C82C49">
              <w:rPr>
                <w:sz w:val="20"/>
                <w:szCs w:val="20"/>
              </w:rPr>
              <w:lastRenderedPageBreak/>
              <w:t>izučavanje prošlosti zavičaja, običaja, igara, razvijanje odgovornosti, samokritičnosti i sposobnosti za timski rad .</w:t>
            </w:r>
          </w:p>
        </w:tc>
        <w:tc>
          <w:tcPr>
            <w:tcW w:w="1843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lastRenderedPageBreak/>
              <w:t xml:space="preserve">Upoznavanjem </w:t>
            </w:r>
            <w:r w:rsidRPr="00C82C49">
              <w:rPr>
                <w:sz w:val="20"/>
                <w:szCs w:val="20"/>
              </w:rPr>
              <w:lastRenderedPageBreak/>
              <w:t>povijesno-kulturne baštine Općina Veliko Trojstvo i Šandrovac, razvijati svijest o potrebi zaštite i očuvanja kulturne baštine.</w:t>
            </w:r>
          </w:p>
        </w:tc>
        <w:tc>
          <w:tcPr>
            <w:tcW w:w="1843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Zlatka </w:t>
            </w:r>
            <w:proofErr w:type="spellStart"/>
            <w:r>
              <w:rPr>
                <w:sz w:val="20"/>
                <w:szCs w:val="20"/>
              </w:rPr>
              <w:t>Pemper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lastRenderedPageBreak/>
              <w:t>učenici</w:t>
            </w:r>
          </w:p>
        </w:tc>
        <w:tc>
          <w:tcPr>
            <w:tcW w:w="1985" w:type="dxa"/>
          </w:tcPr>
          <w:p w:rsidR="00543122" w:rsidRPr="00C82C49" w:rsidRDefault="00543122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lastRenderedPageBreak/>
              <w:t xml:space="preserve">Učionička </w:t>
            </w:r>
            <w:r w:rsidRPr="00C82C49">
              <w:rPr>
                <w:sz w:val="20"/>
                <w:szCs w:val="20"/>
              </w:rPr>
              <w:lastRenderedPageBreak/>
              <w:t>nastava: individualni rad, grupni rad,rad u paru</w:t>
            </w:r>
          </w:p>
          <w:p w:rsidR="00543122" w:rsidRPr="00C82C49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C82C49">
              <w:rPr>
                <w:sz w:val="20"/>
                <w:szCs w:val="20"/>
              </w:rPr>
              <w:t>izvanučionička</w:t>
            </w:r>
            <w:proofErr w:type="spellEnd"/>
            <w:r w:rsidRPr="00C82C49">
              <w:rPr>
                <w:sz w:val="20"/>
                <w:szCs w:val="20"/>
              </w:rPr>
              <w:t xml:space="preserve"> nastava: posjet muzejima, galerijama, etno kućici u </w:t>
            </w:r>
            <w:proofErr w:type="spellStart"/>
            <w:r w:rsidRPr="00C82C49">
              <w:rPr>
                <w:sz w:val="20"/>
                <w:szCs w:val="20"/>
              </w:rPr>
              <w:t>Vel.Trojstvu</w:t>
            </w:r>
            <w:proofErr w:type="spellEnd"/>
            <w:r w:rsidRPr="00C82C49">
              <w:rPr>
                <w:sz w:val="20"/>
                <w:szCs w:val="20"/>
              </w:rPr>
              <w:t>, arhiv, obiteljska gospodarstva</w:t>
            </w:r>
          </w:p>
          <w:p w:rsidR="00543122" w:rsidRPr="002D4F0C" w:rsidRDefault="00543122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t>Metode rada : demonstracija, razgovor, rad na tekstu, izrada različitih ukrasa i korisnih predmeta iz zavičajne povijesti</w:t>
            </w:r>
          </w:p>
        </w:tc>
        <w:tc>
          <w:tcPr>
            <w:tcW w:w="1383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lastRenderedPageBreak/>
              <w:t xml:space="preserve">Tijekom </w:t>
            </w:r>
            <w:r w:rsidRPr="00C82C49">
              <w:rPr>
                <w:sz w:val="20"/>
                <w:szCs w:val="20"/>
              </w:rPr>
              <w:lastRenderedPageBreak/>
              <w:t>školske godine 2016./2017. (srijeda,6. i 7.sat)</w:t>
            </w:r>
          </w:p>
        </w:tc>
        <w:tc>
          <w:tcPr>
            <w:tcW w:w="1734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lastRenderedPageBreak/>
              <w:t xml:space="preserve">Troškovi za </w:t>
            </w:r>
            <w:r w:rsidRPr="00C82C49">
              <w:rPr>
                <w:sz w:val="20"/>
                <w:szCs w:val="20"/>
              </w:rPr>
              <w:lastRenderedPageBreak/>
              <w:t>prijevoz učenika(u suradnji s Čazmatransom, školski kombi)</w:t>
            </w:r>
          </w:p>
        </w:tc>
        <w:tc>
          <w:tcPr>
            <w:tcW w:w="2127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r w:rsidRPr="00C82C49">
              <w:rPr>
                <w:sz w:val="20"/>
                <w:szCs w:val="20"/>
              </w:rPr>
              <w:lastRenderedPageBreak/>
              <w:t xml:space="preserve">Suradništvo u </w:t>
            </w:r>
            <w:r w:rsidRPr="00C82C49">
              <w:rPr>
                <w:sz w:val="20"/>
                <w:szCs w:val="20"/>
              </w:rPr>
              <w:lastRenderedPageBreak/>
              <w:t>rješavanju postavljenih zadataka,  individualno praćenje rada učenika, usmene pohvale.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</w:tcPr>
          <w:p w:rsidR="00543122" w:rsidRPr="00C82C49" w:rsidRDefault="00543122" w:rsidP="00C929AB">
            <w:pPr>
              <w:rPr>
                <w:b w:val="0"/>
                <w:color w:val="FF0000"/>
                <w:sz w:val="20"/>
                <w:szCs w:val="20"/>
              </w:rPr>
            </w:pPr>
            <w:r w:rsidRPr="003F30B7">
              <w:rPr>
                <w:color w:val="FF0000"/>
                <w:sz w:val="20"/>
                <w:szCs w:val="20"/>
              </w:rPr>
              <w:lastRenderedPageBreak/>
              <w:t>IZVAN NASTAVNE AKTIVNOSTI-GEOGRAFI 2016./2017</w:t>
            </w:r>
          </w:p>
        </w:tc>
        <w:tc>
          <w:tcPr>
            <w:tcW w:w="2977" w:type="dxa"/>
          </w:tcPr>
          <w:p w:rsidR="00543122" w:rsidRPr="003F30B7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F30B7">
              <w:rPr>
                <w:sz w:val="20"/>
                <w:szCs w:val="20"/>
              </w:rPr>
              <w:t>Upoznavanje učenika s nastavnim planom i programom</w:t>
            </w:r>
          </w:p>
          <w:p w:rsidR="00543122" w:rsidRPr="003F30B7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F30B7">
              <w:rPr>
                <w:sz w:val="20"/>
                <w:szCs w:val="20"/>
              </w:rPr>
              <w:t>Razvijati sposobnosti čitanja geografske karte, geografski sadržaja i znatiželju za stjecanje novih geografskih spoznaja</w:t>
            </w:r>
          </w:p>
          <w:p w:rsidR="00543122" w:rsidRPr="003F30B7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F30B7">
              <w:rPr>
                <w:sz w:val="20"/>
                <w:szCs w:val="20"/>
              </w:rPr>
              <w:t>Poticati kreativnost učenika</w:t>
            </w:r>
          </w:p>
          <w:p w:rsidR="00543122" w:rsidRPr="003F30B7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F30B7">
              <w:rPr>
                <w:sz w:val="20"/>
                <w:szCs w:val="20"/>
              </w:rPr>
              <w:t>Razvijati radne navike i vještine</w:t>
            </w:r>
          </w:p>
          <w:p w:rsidR="00543122" w:rsidRPr="003F30B7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</w:t>
            </w:r>
            <w:r w:rsidRPr="003F30B7">
              <w:rPr>
                <w:sz w:val="20"/>
                <w:szCs w:val="20"/>
              </w:rPr>
              <w:t>Poticati primjenu  dodatnih nastavnih sadržaja</w:t>
            </w:r>
          </w:p>
          <w:p w:rsidR="00543122" w:rsidRPr="003F30B7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F30B7">
              <w:rPr>
                <w:sz w:val="20"/>
                <w:szCs w:val="20"/>
              </w:rPr>
              <w:t>Poticati svijest o zaštiti prirode kroz ekološko zbrinjavanje otpada</w:t>
            </w:r>
          </w:p>
          <w:p w:rsidR="00543122" w:rsidRPr="00C82C49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F30B7">
              <w:rPr>
                <w:sz w:val="20"/>
                <w:szCs w:val="20"/>
              </w:rPr>
              <w:t>Razvijati istraživačko mišljenje poticati to primijeniti u lokalnoj sredini, upoznati kulturne povijesne , sakralne i gospodarske objekte</w:t>
            </w:r>
          </w:p>
        </w:tc>
        <w:tc>
          <w:tcPr>
            <w:tcW w:w="1843" w:type="dxa"/>
          </w:tcPr>
          <w:p w:rsidR="00543122" w:rsidRPr="003F30B7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</w:t>
            </w:r>
            <w:r w:rsidRPr="003F30B7">
              <w:rPr>
                <w:sz w:val="20"/>
                <w:szCs w:val="20"/>
              </w:rPr>
              <w:t>Stjecanje geografskih spoznaja i vještina</w:t>
            </w:r>
          </w:p>
          <w:p w:rsidR="00543122" w:rsidRPr="003F30B7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F30B7">
              <w:rPr>
                <w:sz w:val="20"/>
                <w:szCs w:val="20"/>
              </w:rPr>
              <w:t xml:space="preserve">Razvoj sposobnosti primjene praktičnog znanja, orijentiranje, čitanje geografske </w:t>
            </w:r>
            <w:r w:rsidRPr="003F30B7">
              <w:rPr>
                <w:sz w:val="20"/>
                <w:szCs w:val="20"/>
              </w:rPr>
              <w:lastRenderedPageBreak/>
              <w:t>karte</w:t>
            </w:r>
          </w:p>
          <w:p w:rsidR="00543122" w:rsidRPr="00C82C49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F30B7">
              <w:rPr>
                <w:sz w:val="20"/>
                <w:szCs w:val="20"/>
              </w:rPr>
              <w:t>Poticati  timski rad, odgovornost i kreativnost u radu</w:t>
            </w:r>
          </w:p>
        </w:tc>
        <w:tc>
          <w:tcPr>
            <w:tcW w:w="1843" w:type="dxa"/>
          </w:tcPr>
          <w:p w:rsidR="00543122" w:rsidRPr="003F30B7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</w:t>
            </w:r>
            <w:r w:rsidRPr="003F30B7">
              <w:rPr>
                <w:sz w:val="20"/>
                <w:szCs w:val="20"/>
              </w:rPr>
              <w:t xml:space="preserve">Nastavnica provodi organizacijski plan aktivnosti osigurava preko škole prostornu i materijalnu potporu za aktivnosti usmjerava i surađuje u pripremi rada i </w:t>
            </w:r>
            <w:r w:rsidRPr="003F30B7">
              <w:rPr>
                <w:sz w:val="20"/>
                <w:szCs w:val="20"/>
              </w:rPr>
              <w:lastRenderedPageBreak/>
              <w:t>prijenosi smjernice učenicima, sudjeluje u svakom obliku rada</w:t>
            </w:r>
          </w:p>
          <w:p w:rsidR="00543122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F30B7">
              <w:rPr>
                <w:sz w:val="20"/>
                <w:szCs w:val="20"/>
              </w:rPr>
              <w:t>Učenici su odgovorni primjenjivati pravila, sudjelovati u aktivnostima, uzajamno pomagati jedni drugima te usvojena praktična znanja koristiti i primjenjivati</w:t>
            </w:r>
          </w:p>
        </w:tc>
        <w:tc>
          <w:tcPr>
            <w:tcW w:w="1985" w:type="dxa"/>
          </w:tcPr>
          <w:p w:rsidR="00543122" w:rsidRPr="0071593B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</w:t>
            </w:r>
            <w:r w:rsidRPr="0071593B">
              <w:rPr>
                <w:sz w:val="20"/>
                <w:szCs w:val="20"/>
              </w:rPr>
              <w:t>Program se ostvaruje tijekom cijele nastavne godine istraživački pristup njegovati kod svakog učenika, razvijati geografske sposobnosti i vještine</w:t>
            </w:r>
          </w:p>
          <w:p w:rsidR="00543122" w:rsidRPr="0071593B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1593B">
              <w:rPr>
                <w:sz w:val="20"/>
                <w:szCs w:val="20"/>
              </w:rPr>
              <w:t xml:space="preserve">Plakatirati </w:t>
            </w:r>
            <w:r w:rsidRPr="0071593B">
              <w:rPr>
                <w:sz w:val="20"/>
                <w:szCs w:val="20"/>
              </w:rPr>
              <w:lastRenderedPageBreak/>
              <w:t>pojedini nastavni sadržaj, pratiti događanja u RH i svijetu</w:t>
            </w:r>
          </w:p>
          <w:p w:rsidR="00543122" w:rsidRPr="0071593B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1593B">
              <w:rPr>
                <w:sz w:val="20"/>
                <w:szCs w:val="20"/>
              </w:rPr>
              <w:t>Prostor za realizaciju programa je učionica opremljena odgovarajućim geografskim kartama, geografskim udžbenicima, atlasima, časopisima i internetom</w:t>
            </w:r>
          </w:p>
          <w:p w:rsidR="00543122" w:rsidRPr="0071593B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proofErr w:type="spellStart"/>
            <w:r w:rsidRPr="0071593B">
              <w:rPr>
                <w:sz w:val="20"/>
                <w:szCs w:val="20"/>
              </w:rPr>
              <w:t>Vremenik</w:t>
            </w:r>
            <w:proofErr w:type="spellEnd"/>
            <w:r w:rsidRPr="0071593B">
              <w:rPr>
                <w:sz w:val="20"/>
                <w:szCs w:val="20"/>
              </w:rPr>
              <w:t xml:space="preserve"> aktivnosti </w:t>
            </w:r>
          </w:p>
          <w:p w:rsidR="00543122" w:rsidRPr="00C82C49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1593B">
              <w:rPr>
                <w:sz w:val="20"/>
                <w:szCs w:val="20"/>
              </w:rPr>
              <w:t>Razrađeni u plan i program rada GEOGRAFA-ISTRAŽIVAČA nalazi se u knjizi aktivnosti, provodi se tijekom nastavne godine</w:t>
            </w:r>
          </w:p>
        </w:tc>
        <w:tc>
          <w:tcPr>
            <w:tcW w:w="1383" w:type="dxa"/>
          </w:tcPr>
          <w:p w:rsidR="00543122" w:rsidRPr="00C82C49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</w:t>
            </w:r>
            <w:r w:rsidRPr="0071593B">
              <w:rPr>
                <w:sz w:val="20"/>
                <w:szCs w:val="20"/>
              </w:rPr>
              <w:t xml:space="preserve">Razrađeni u plan i program rada GEOGRAFA-ISTRAŽIVAČA nalazi se u knjizi aktivnosti, provodi se tijekom </w:t>
            </w:r>
            <w:r w:rsidRPr="0071593B">
              <w:rPr>
                <w:sz w:val="20"/>
                <w:szCs w:val="20"/>
              </w:rPr>
              <w:lastRenderedPageBreak/>
              <w:t>nastavne godine</w:t>
            </w:r>
          </w:p>
        </w:tc>
        <w:tc>
          <w:tcPr>
            <w:tcW w:w="1734" w:type="dxa"/>
          </w:tcPr>
          <w:p w:rsidR="00543122" w:rsidRPr="00C82C49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</w:t>
            </w:r>
            <w:r w:rsidRPr="0071593B">
              <w:rPr>
                <w:sz w:val="20"/>
                <w:szCs w:val="20"/>
              </w:rPr>
              <w:t xml:space="preserve">Kopiranje nastavnih materijala, ispita za vježbu, hamer papir, kolaž papir, markeri </w:t>
            </w:r>
            <w:proofErr w:type="spellStart"/>
            <w:r w:rsidRPr="0071593B">
              <w:rPr>
                <w:sz w:val="20"/>
                <w:szCs w:val="20"/>
              </w:rPr>
              <w:t>itd</w:t>
            </w:r>
            <w:proofErr w:type="spellEnd"/>
            <w:r w:rsidRPr="0071593B">
              <w:rPr>
                <w:sz w:val="20"/>
                <w:szCs w:val="20"/>
              </w:rPr>
              <w:t>. u školi</w:t>
            </w:r>
          </w:p>
        </w:tc>
        <w:tc>
          <w:tcPr>
            <w:tcW w:w="2127" w:type="dxa"/>
          </w:tcPr>
          <w:p w:rsidR="00543122" w:rsidRPr="00C82C49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71593B">
              <w:rPr>
                <w:sz w:val="20"/>
                <w:szCs w:val="20"/>
              </w:rPr>
              <w:t>Vrednovanje aktivnosti provodi se tijekom nastavne godine vrednuju se geografska znanja, vještine, kartografska pismenost i timski rad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</w:tcPr>
          <w:p w:rsidR="00543122" w:rsidRPr="001170EF" w:rsidRDefault="00543122" w:rsidP="00C929AB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  <w:r w:rsidRPr="001170EF">
              <w:rPr>
                <w:color w:val="FF0000"/>
                <w:sz w:val="20"/>
                <w:szCs w:val="20"/>
                <w:lang w:val="en-US"/>
              </w:rPr>
              <w:lastRenderedPageBreak/>
              <w:t>GEOGRAFIJA</w:t>
            </w:r>
          </w:p>
          <w:p w:rsidR="00543122" w:rsidRPr="002D4F0C" w:rsidRDefault="00543122" w:rsidP="00C929AB">
            <w:pPr>
              <w:rPr>
                <w:b w:val="0"/>
                <w:color w:val="FF0000"/>
                <w:sz w:val="20"/>
                <w:szCs w:val="20"/>
              </w:rPr>
            </w:pPr>
            <w:r w:rsidRPr="001170EF">
              <w:rPr>
                <w:color w:val="FF0000"/>
                <w:sz w:val="20"/>
                <w:szCs w:val="20"/>
                <w:lang w:val="en-US"/>
              </w:rPr>
              <w:t xml:space="preserve"> ISTRAŽIVAČI</w:t>
            </w:r>
          </w:p>
        </w:tc>
        <w:tc>
          <w:tcPr>
            <w:tcW w:w="2977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1170EF">
              <w:rPr>
                <w:sz w:val="20"/>
                <w:szCs w:val="20"/>
                <w:lang w:val="en-US"/>
              </w:rPr>
              <w:t>Proširivanjeznanjaizredovitenastaveusvajanjemdodatnihsadržaja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t>skladu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t>interesima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lastRenderedPageBreak/>
              <w:t>mogućnostimaučenika</w:t>
            </w:r>
            <w:proofErr w:type="spellEnd"/>
          </w:p>
        </w:tc>
        <w:tc>
          <w:tcPr>
            <w:tcW w:w="1843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1170EF">
              <w:rPr>
                <w:sz w:val="20"/>
                <w:szCs w:val="20"/>
                <w:lang w:val="en-US"/>
              </w:rPr>
              <w:lastRenderedPageBreak/>
              <w:t>Proširitiznanjaizredovitenastave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t>usvojitidodatnesadržaje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1170EF">
              <w:rPr>
                <w:sz w:val="20"/>
                <w:szCs w:val="20"/>
                <w:lang w:val="en-US"/>
              </w:rPr>
              <w:t>Učenici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 6. 7.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 8.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t>razredapredmetnanastavnicageo</w:t>
            </w:r>
            <w:r w:rsidRPr="001170EF">
              <w:rPr>
                <w:sz w:val="20"/>
                <w:szCs w:val="20"/>
                <w:lang w:val="en-US"/>
              </w:rPr>
              <w:lastRenderedPageBreak/>
              <w:t>grafije</w:t>
            </w:r>
            <w:proofErr w:type="spellEnd"/>
          </w:p>
        </w:tc>
        <w:tc>
          <w:tcPr>
            <w:tcW w:w="1985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r w:rsidRPr="001170EF">
              <w:rPr>
                <w:sz w:val="20"/>
                <w:szCs w:val="20"/>
                <w:lang w:val="fr-FR"/>
              </w:rPr>
              <w:lastRenderedPageBreak/>
              <w:t xml:space="preserve">Nastavni plan prema HNOS-u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t>kombinirana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 skupina,1 sat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lastRenderedPageBreak/>
              <w:t>tjedno</w:t>
            </w:r>
            <w:proofErr w:type="spellEnd"/>
          </w:p>
        </w:tc>
        <w:tc>
          <w:tcPr>
            <w:tcW w:w="1383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1170EF">
              <w:rPr>
                <w:sz w:val="20"/>
                <w:szCs w:val="20"/>
                <w:lang w:val="en-US"/>
              </w:rPr>
              <w:lastRenderedPageBreak/>
              <w:t>Listopda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 2016.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t>svibanj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 2017.godin</w:t>
            </w:r>
            <w:r w:rsidRPr="001170EF">
              <w:rPr>
                <w:sz w:val="20"/>
                <w:szCs w:val="20"/>
                <w:lang w:val="en-US"/>
              </w:rPr>
              <w:lastRenderedPageBreak/>
              <w:t>e</w:t>
            </w:r>
          </w:p>
        </w:tc>
        <w:tc>
          <w:tcPr>
            <w:tcW w:w="1734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1170EF">
              <w:rPr>
                <w:sz w:val="20"/>
                <w:szCs w:val="20"/>
                <w:lang w:val="en-US"/>
              </w:rPr>
              <w:lastRenderedPageBreak/>
              <w:t>Potrošnimaterijal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t>papir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t>troškovikopiranja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t>papir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lastRenderedPageBreak/>
              <w:t>boji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t>hamerpapir,kolažpapir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70EF">
              <w:rPr>
                <w:sz w:val="20"/>
                <w:szCs w:val="20"/>
                <w:lang w:val="en-US"/>
              </w:rPr>
              <w:t>markerioko</w:t>
            </w:r>
            <w:proofErr w:type="spellEnd"/>
            <w:r w:rsidRPr="001170EF">
              <w:rPr>
                <w:sz w:val="20"/>
                <w:szCs w:val="20"/>
                <w:lang w:val="en-US"/>
              </w:rPr>
              <w:t xml:space="preserve"> 200kn)</w:t>
            </w:r>
          </w:p>
        </w:tc>
        <w:tc>
          <w:tcPr>
            <w:tcW w:w="2127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1170EF">
              <w:rPr>
                <w:sz w:val="20"/>
                <w:szCs w:val="20"/>
                <w:lang w:val="en-US"/>
              </w:rPr>
              <w:lastRenderedPageBreak/>
              <w:t>Praćenjeradaučenikatijekomgodine-opisno</w:t>
            </w:r>
            <w:proofErr w:type="spellEnd"/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</w:tcPr>
          <w:p w:rsidR="00543122" w:rsidRPr="002D4F0C" w:rsidRDefault="00543122" w:rsidP="00C929AB">
            <w:pPr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3122" w:rsidRPr="00EE7D0F" w:rsidRDefault="00543122" w:rsidP="00C929AB">
            <w:pPr>
              <w:rPr>
                <w:sz w:val="20"/>
                <w:szCs w:val="20"/>
                <w:lang w:val="en-US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Upoznavanje</w:t>
            </w:r>
            <w:proofErr w:type="spellEnd"/>
          </w:p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Prvehrvatsketradicionalnedrvenekućeautohtonihrvatskih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Roma-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Lovara</w:t>
            </w:r>
            <w:proofErr w:type="spellEnd"/>
          </w:p>
        </w:tc>
        <w:tc>
          <w:tcPr>
            <w:tcW w:w="1843" w:type="dxa"/>
          </w:tcPr>
          <w:p w:rsidR="00543122" w:rsidRPr="00EE7D0F" w:rsidRDefault="00543122" w:rsidP="00C929AB">
            <w:pPr>
              <w:rPr>
                <w:sz w:val="20"/>
                <w:szCs w:val="20"/>
                <w:lang w:val="en-US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Upoznavanjekulturno-povijesnihsadržaja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ROMA LOVARA</w:t>
            </w:r>
          </w:p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Trojezičnaizložba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hrvatsko-romska-engleska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Kombiniranaskupina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predmetnanastavnica</w:t>
            </w:r>
            <w:proofErr w:type="spellEnd"/>
          </w:p>
        </w:tc>
        <w:tc>
          <w:tcPr>
            <w:tcW w:w="1985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Najavljeniodlazak</w:t>
            </w:r>
            <w:proofErr w:type="spellEnd"/>
          </w:p>
        </w:tc>
        <w:tc>
          <w:tcPr>
            <w:tcW w:w="1383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Studeni-prosinac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2016.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godine</w:t>
            </w:r>
            <w:proofErr w:type="spellEnd"/>
          </w:p>
        </w:tc>
        <w:tc>
          <w:tcPr>
            <w:tcW w:w="1734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Šlolski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kombi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ilipješačenjem</w:t>
            </w:r>
            <w:proofErr w:type="spellEnd"/>
          </w:p>
        </w:tc>
        <w:tc>
          <w:tcPr>
            <w:tcW w:w="2127" w:type="dxa"/>
          </w:tcPr>
          <w:p w:rsidR="00543122" w:rsidRPr="002D4F0C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Vrednovanjerada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suradništva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individualnogzalaganja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Interdisciplinarnopovezivanjenastavnihsadržaja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Provjera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izradaplakata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usvojenosticiljevapopovratku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učionicu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>.</w:t>
            </w:r>
          </w:p>
        </w:tc>
      </w:tr>
      <w:tr w:rsidR="00543122" w:rsidRPr="00EE7D0F" w:rsidTr="00C929AB">
        <w:trPr>
          <w:trHeight w:val="405"/>
        </w:trPr>
        <w:tc>
          <w:tcPr>
            <w:tcW w:w="209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>Orijentacija</w:t>
            </w:r>
          </w:p>
          <w:p w:rsidR="00543122" w:rsidRPr="00EE7D0F" w:rsidRDefault="00543122" w:rsidP="00C929AB">
            <w:pPr>
              <w:rPr>
                <w:sz w:val="20"/>
                <w:szCs w:val="20"/>
              </w:rPr>
            </w:pPr>
          </w:p>
          <w:p w:rsidR="00543122" w:rsidRPr="00EE7D0F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>Svladavanje bez teškoća orijentiranje pomoću kompasa</w:t>
            </w:r>
          </w:p>
        </w:tc>
        <w:tc>
          <w:tcPr>
            <w:tcW w:w="184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>Poučiti orijentiranje u prirodi</w:t>
            </w:r>
          </w:p>
        </w:tc>
        <w:tc>
          <w:tcPr>
            <w:tcW w:w="184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>Učenici 5. 6. 7. i 8. razreda I nastavnica geografije</w:t>
            </w:r>
          </w:p>
        </w:tc>
        <w:tc>
          <w:tcPr>
            <w:tcW w:w="1985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EE7D0F">
              <w:rPr>
                <w:sz w:val="20"/>
                <w:szCs w:val="20"/>
              </w:rPr>
              <w:t>Izvanučionički</w:t>
            </w:r>
            <w:proofErr w:type="spellEnd"/>
            <w:r w:rsidRPr="00EE7D0F">
              <w:rPr>
                <w:sz w:val="20"/>
                <w:szCs w:val="20"/>
              </w:rPr>
              <w:t xml:space="preserve"> rad neposredno oko škole</w:t>
            </w:r>
          </w:p>
        </w:tc>
        <w:tc>
          <w:tcPr>
            <w:tcW w:w="138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 xml:space="preserve">Listopad 2016. I svibanj 2017. godine </w:t>
            </w:r>
          </w:p>
        </w:tc>
        <w:tc>
          <w:tcPr>
            <w:tcW w:w="1734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Kompasioko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kuna</w:t>
            </w:r>
            <w:proofErr w:type="spellEnd"/>
          </w:p>
        </w:tc>
        <w:tc>
          <w:tcPr>
            <w:tcW w:w="2127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Vrednovanjevještineorijentiranja</w:t>
            </w:r>
            <w:proofErr w:type="spellEnd"/>
          </w:p>
        </w:tc>
      </w:tr>
      <w:tr w:rsidR="00543122" w:rsidRPr="00EE7D0F" w:rsidTr="00C929AB">
        <w:trPr>
          <w:trHeight w:val="405"/>
        </w:trPr>
        <w:tc>
          <w:tcPr>
            <w:tcW w:w="209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 xml:space="preserve">Izrada vulkana </w:t>
            </w:r>
          </w:p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>POMAŽU GEOGRAFIČARI</w:t>
            </w:r>
          </w:p>
          <w:p w:rsidR="00543122" w:rsidRPr="00EE7D0F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 xml:space="preserve">Proširivanje stečenih znanja </w:t>
            </w:r>
            <w:proofErr w:type="spellStart"/>
            <w:r w:rsidRPr="00EE7D0F">
              <w:rPr>
                <w:sz w:val="20"/>
                <w:szCs w:val="20"/>
              </w:rPr>
              <w:t>Razvijatii</w:t>
            </w:r>
            <w:proofErr w:type="spellEnd"/>
            <w:r w:rsidRPr="00EE7D0F">
              <w:rPr>
                <w:sz w:val="20"/>
                <w:szCs w:val="20"/>
              </w:rPr>
              <w:t xml:space="preserve"> kod učenika interes za praćenjem</w:t>
            </w:r>
          </w:p>
          <w:p w:rsidR="00543122" w:rsidRPr="00EE7D0F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>Ponavljanje načinom oblikovanja nastavnih sadržaja</w:t>
            </w:r>
          </w:p>
        </w:tc>
        <w:tc>
          <w:tcPr>
            <w:tcW w:w="184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 xml:space="preserve">Učenici 5. i 6. nastavnica geografije </w:t>
            </w:r>
          </w:p>
        </w:tc>
        <w:tc>
          <w:tcPr>
            <w:tcW w:w="1985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>Po nastavnom planu I programu</w:t>
            </w:r>
          </w:p>
        </w:tc>
        <w:tc>
          <w:tcPr>
            <w:tcW w:w="138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 xml:space="preserve">Travanja 2016. Svibanj 2017.godine </w:t>
            </w:r>
          </w:p>
        </w:tc>
        <w:tc>
          <w:tcPr>
            <w:tcW w:w="1734" w:type="dxa"/>
          </w:tcPr>
          <w:p w:rsidR="00543122" w:rsidRPr="00EE7D0F" w:rsidRDefault="00543122" w:rsidP="00C929AB">
            <w:pPr>
              <w:rPr>
                <w:sz w:val="20"/>
                <w:szCs w:val="20"/>
                <w:lang w:val="en-US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Glina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kuna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plastelin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kuna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ocat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kuna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jestivaboja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kuna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plastičneboce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papir</w:t>
            </w:r>
            <w:proofErr w:type="spellEnd"/>
            <w:r w:rsidRPr="00EE7D0F">
              <w:rPr>
                <w:sz w:val="20"/>
                <w:szCs w:val="20"/>
                <w:lang w:val="en-US"/>
              </w:rPr>
              <w:t xml:space="preserve"> u boji20 </w:t>
            </w:r>
            <w:proofErr w:type="spellStart"/>
            <w:r w:rsidRPr="00EE7D0F">
              <w:rPr>
                <w:sz w:val="20"/>
                <w:szCs w:val="20"/>
                <w:lang w:val="en-US"/>
              </w:rPr>
              <w:t>kuna</w:t>
            </w:r>
            <w:proofErr w:type="spellEnd"/>
          </w:p>
        </w:tc>
        <w:tc>
          <w:tcPr>
            <w:tcW w:w="2127" w:type="dxa"/>
          </w:tcPr>
          <w:p w:rsidR="00543122" w:rsidRPr="00EE7D0F" w:rsidRDefault="00543122" w:rsidP="00C929AB">
            <w:pPr>
              <w:rPr>
                <w:sz w:val="20"/>
                <w:szCs w:val="20"/>
                <w:lang w:val="en-US"/>
              </w:rPr>
            </w:pPr>
            <w:proofErr w:type="spellStart"/>
            <w:r w:rsidRPr="00EE7D0F">
              <w:rPr>
                <w:sz w:val="20"/>
                <w:szCs w:val="20"/>
                <w:lang w:val="en-US"/>
              </w:rPr>
              <w:t>Vrednovanjesuradništva</w:t>
            </w:r>
            <w:proofErr w:type="spellEnd"/>
          </w:p>
        </w:tc>
      </w:tr>
      <w:tr w:rsidR="00543122" w:rsidRPr="00EE7D0F" w:rsidTr="00C929AB">
        <w:trPr>
          <w:trHeight w:val="405"/>
        </w:trPr>
        <w:tc>
          <w:tcPr>
            <w:tcW w:w="209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 xml:space="preserve">U ovoj školskoj godini 2016.2017. </w:t>
            </w:r>
            <w:r w:rsidRPr="00EE7D0F">
              <w:rPr>
                <w:sz w:val="20"/>
                <w:szCs w:val="20"/>
              </w:rPr>
              <w:lastRenderedPageBreak/>
              <w:t>namjeravam pojačati aktivnosti u lokalnoj zajednici  koliko dozvoljava zadani plan I program u svim razredima</w:t>
            </w:r>
          </w:p>
        </w:tc>
        <w:tc>
          <w:tcPr>
            <w:tcW w:w="2977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lastRenderedPageBreak/>
              <w:t xml:space="preserve">Upoznati reljefna obilježja V. Trojstva, Približiti </w:t>
            </w:r>
            <w:r w:rsidRPr="00EE7D0F">
              <w:rPr>
                <w:sz w:val="20"/>
                <w:szCs w:val="20"/>
              </w:rPr>
              <w:lastRenderedPageBreak/>
              <w:t>učenicima kulturno-povijesna obilježja,</w:t>
            </w:r>
          </w:p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t>sakralne objekte  I gospodarske značajke</w:t>
            </w:r>
          </w:p>
        </w:tc>
        <w:tc>
          <w:tcPr>
            <w:tcW w:w="184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lastRenderedPageBreak/>
              <w:t xml:space="preserve">Razvijati spoznaju o </w:t>
            </w:r>
            <w:r w:rsidRPr="00EE7D0F">
              <w:rPr>
                <w:sz w:val="20"/>
                <w:szCs w:val="20"/>
              </w:rPr>
              <w:lastRenderedPageBreak/>
              <w:t xml:space="preserve">važnosti prirodnih i gospodarskih resursa lokalne zajednice te </w:t>
            </w:r>
            <w:proofErr w:type="spellStart"/>
            <w:r w:rsidRPr="00EE7D0F">
              <w:rPr>
                <w:sz w:val="20"/>
                <w:szCs w:val="20"/>
              </w:rPr>
              <w:t>povijsno</w:t>
            </w:r>
            <w:proofErr w:type="spellEnd"/>
            <w:r w:rsidRPr="00EE7D0F">
              <w:rPr>
                <w:sz w:val="20"/>
                <w:szCs w:val="20"/>
              </w:rPr>
              <w:t>-kulturne baštine</w:t>
            </w:r>
          </w:p>
        </w:tc>
        <w:tc>
          <w:tcPr>
            <w:tcW w:w="184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lastRenderedPageBreak/>
              <w:t xml:space="preserve">Učenici svih razrednih </w:t>
            </w:r>
            <w:r w:rsidRPr="00EE7D0F">
              <w:rPr>
                <w:sz w:val="20"/>
                <w:szCs w:val="20"/>
              </w:rPr>
              <w:lastRenderedPageBreak/>
              <w:t>odjela, nastavnica geografije, kombinirano predmetni učitelji I predstavnici lokalne zajednice</w:t>
            </w:r>
          </w:p>
        </w:tc>
        <w:tc>
          <w:tcPr>
            <w:tcW w:w="1985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lastRenderedPageBreak/>
              <w:t xml:space="preserve">U skladu s planom I programom, </w:t>
            </w:r>
            <w:r w:rsidRPr="00EE7D0F">
              <w:rPr>
                <w:sz w:val="20"/>
                <w:szCs w:val="20"/>
              </w:rPr>
              <w:lastRenderedPageBreak/>
              <w:t>pješice</w:t>
            </w:r>
          </w:p>
        </w:tc>
        <w:tc>
          <w:tcPr>
            <w:tcW w:w="138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7D0F">
              <w:rPr>
                <w:sz w:val="20"/>
                <w:szCs w:val="20"/>
              </w:rPr>
              <w:lastRenderedPageBreak/>
              <w:t xml:space="preserve">U svakom mjesecu </w:t>
            </w:r>
            <w:r w:rsidRPr="00EE7D0F">
              <w:rPr>
                <w:sz w:val="20"/>
                <w:szCs w:val="20"/>
              </w:rPr>
              <w:lastRenderedPageBreak/>
              <w:t>kroz nastavnu godinu sa određenim razrednim odjelom prilagođeno njihovoj dobi I interesu</w:t>
            </w:r>
          </w:p>
        </w:tc>
        <w:tc>
          <w:tcPr>
            <w:tcW w:w="1734" w:type="dxa"/>
          </w:tcPr>
          <w:p w:rsidR="00543122" w:rsidRPr="00146B1D" w:rsidRDefault="00543122" w:rsidP="00C929AB">
            <w:pPr>
              <w:rPr>
                <w:sz w:val="20"/>
                <w:szCs w:val="20"/>
                <w:lang w:val="en-US"/>
              </w:rPr>
            </w:pPr>
            <w:proofErr w:type="spellStart"/>
            <w:r w:rsidRPr="00146B1D">
              <w:rPr>
                <w:sz w:val="20"/>
                <w:szCs w:val="20"/>
                <w:lang w:val="en-US"/>
              </w:rPr>
              <w:lastRenderedPageBreak/>
              <w:t>Izradatematskihplakata</w:t>
            </w:r>
            <w:proofErr w:type="spellEnd"/>
            <w:r w:rsidRPr="00146B1D">
              <w:rPr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146B1D">
              <w:rPr>
                <w:sz w:val="20"/>
                <w:szCs w:val="20"/>
                <w:lang w:val="en-US"/>
              </w:rPr>
              <w:lastRenderedPageBreak/>
              <w:t>hamerpapirfotografiranjeiostalipopratni</w:t>
            </w:r>
            <w:proofErr w:type="spellEnd"/>
            <w:r w:rsidRPr="00146B1D">
              <w:rPr>
                <w:sz w:val="20"/>
                <w:szCs w:val="20"/>
                <w:lang w:val="en-US"/>
              </w:rPr>
              <w:t xml:space="preserve"> material </w:t>
            </w:r>
            <w:proofErr w:type="spellStart"/>
            <w:r w:rsidRPr="00146B1D">
              <w:rPr>
                <w:sz w:val="20"/>
                <w:szCs w:val="20"/>
                <w:lang w:val="en-US"/>
              </w:rPr>
              <w:t>nabavljen</w:t>
            </w:r>
            <w:proofErr w:type="spellEnd"/>
            <w:r w:rsidRPr="00146B1D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46B1D">
              <w:rPr>
                <w:sz w:val="20"/>
                <w:szCs w:val="20"/>
                <w:lang w:val="en-US"/>
              </w:rPr>
              <w:t>školi</w:t>
            </w:r>
            <w:proofErr w:type="spellEnd"/>
          </w:p>
          <w:p w:rsidR="00543122" w:rsidRPr="00EE7D0F" w:rsidRDefault="00543122" w:rsidP="00C929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43122" w:rsidRPr="00EE7D0F" w:rsidRDefault="00543122" w:rsidP="00C929AB">
            <w:pPr>
              <w:rPr>
                <w:sz w:val="20"/>
                <w:szCs w:val="20"/>
                <w:lang w:val="en-US"/>
              </w:rPr>
            </w:pPr>
            <w:proofErr w:type="spellStart"/>
            <w:r w:rsidRPr="00146B1D">
              <w:rPr>
                <w:sz w:val="20"/>
                <w:szCs w:val="20"/>
                <w:lang w:val="en-US"/>
              </w:rPr>
              <w:lastRenderedPageBreak/>
              <w:t>Vrednovatizainteresiranostskupine</w:t>
            </w:r>
            <w:proofErr w:type="spellEnd"/>
            <w:r w:rsidRPr="00146B1D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46B1D">
              <w:rPr>
                <w:sz w:val="20"/>
                <w:szCs w:val="20"/>
                <w:lang w:val="en-US"/>
              </w:rPr>
              <w:lastRenderedPageBreak/>
              <w:t>pojedinacatesuradnički</w:t>
            </w:r>
            <w:proofErr w:type="spellEnd"/>
            <w:r w:rsidRPr="00146B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B1D">
              <w:rPr>
                <w:sz w:val="20"/>
                <w:szCs w:val="20"/>
                <w:lang w:val="en-US"/>
              </w:rPr>
              <w:t>rad</w:t>
            </w:r>
            <w:proofErr w:type="spellEnd"/>
          </w:p>
        </w:tc>
      </w:tr>
      <w:tr w:rsidR="00543122" w:rsidRPr="00146B1D" w:rsidTr="00C929AB">
        <w:trPr>
          <w:trHeight w:val="405"/>
        </w:trPr>
        <w:tc>
          <w:tcPr>
            <w:tcW w:w="2093" w:type="dxa"/>
          </w:tcPr>
          <w:p w:rsidR="00543122" w:rsidRPr="00146B1D" w:rsidRDefault="00543122" w:rsidP="00C929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fr-FR"/>
              </w:rPr>
            </w:pPr>
            <w:r w:rsidRPr="00146B1D">
              <w:rPr>
                <w:sz w:val="20"/>
                <w:szCs w:val="20"/>
                <w:lang w:val="fr-FR"/>
              </w:rPr>
              <w:lastRenderedPageBreak/>
              <w:t>Obilježavanje međunarodnih, državnih  vjerskih blagdana</w:t>
            </w:r>
          </w:p>
          <w:p w:rsidR="00543122" w:rsidRPr="00146B1D" w:rsidRDefault="00543122" w:rsidP="00C929AB">
            <w:pPr>
              <w:pStyle w:val="Odlomakpopisa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:rsidR="00543122" w:rsidRPr="00146B1D" w:rsidRDefault="00543122" w:rsidP="00C929AB">
            <w:pPr>
              <w:rPr>
                <w:sz w:val="20"/>
                <w:szCs w:val="20"/>
              </w:rPr>
            </w:pPr>
            <w:r w:rsidRPr="00146B1D">
              <w:rPr>
                <w:sz w:val="20"/>
                <w:szCs w:val="20"/>
                <w:lang w:val="fr-FR"/>
              </w:rPr>
              <w:t>Razvitikodu</w:t>
            </w:r>
            <w:r w:rsidRPr="00146B1D">
              <w:rPr>
                <w:sz w:val="20"/>
                <w:szCs w:val="20"/>
              </w:rPr>
              <w:t>č</w:t>
            </w:r>
            <w:r w:rsidRPr="00146B1D">
              <w:rPr>
                <w:sz w:val="20"/>
                <w:szCs w:val="20"/>
                <w:lang w:val="fr-FR"/>
              </w:rPr>
              <w:t>enikaintereszapra</w:t>
            </w:r>
            <w:r w:rsidRPr="00146B1D">
              <w:rPr>
                <w:sz w:val="20"/>
                <w:szCs w:val="20"/>
              </w:rPr>
              <w:t>ć</w:t>
            </w:r>
            <w:r w:rsidRPr="00146B1D">
              <w:rPr>
                <w:sz w:val="20"/>
                <w:szCs w:val="20"/>
                <w:lang w:val="fr-FR"/>
              </w:rPr>
              <w:t>enjem</w:t>
            </w:r>
            <w:r w:rsidRPr="00146B1D">
              <w:rPr>
                <w:sz w:val="20"/>
                <w:szCs w:val="20"/>
              </w:rPr>
              <w:t xml:space="preserve">  aktualnosti</w:t>
            </w:r>
          </w:p>
        </w:tc>
        <w:tc>
          <w:tcPr>
            <w:tcW w:w="1843" w:type="dxa"/>
          </w:tcPr>
          <w:p w:rsidR="00543122" w:rsidRPr="00146B1D" w:rsidRDefault="00543122" w:rsidP="00C929AB">
            <w:pPr>
              <w:rPr>
                <w:sz w:val="20"/>
                <w:szCs w:val="20"/>
              </w:rPr>
            </w:pPr>
            <w:r w:rsidRPr="00146B1D">
              <w:rPr>
                <w:sz w:val="20"/>
                <w:szCs w:val="20"/>
              </w:rPr>
              <w:t xml:space="preserve">Proširivanje znanja iz područja </w:t>
            </w:r>
          </w:p>
        </w:tc>
        <w:tc>
          <w:tcPr>
            <w:tcW w:w="1843" w:type="dxa"/>
          </w:tcPr>
          <w:p w:rsidR="00543122" w:rsidRPr="00146B1D" w:rsidRDefault="00543122" w:rsidP="00C929AB">
            <w:pPr>
              <w:rPr>
                <w:sz w:val="20"/>
                <w:szCs w:val="20"/>
              </w:rPr>
            </w:pPr>
            <w:r w:rsidRPr="00146B1D">
              <w:rPr>
                <w:sz w:val="20"/>
                <w:szCs w:val="20"/>
              </w:rPr>
              <w:t>Nastavnica geografije, svi razredni odjeli, razrednici</w:t>
            </w:r>
          </w:p>
        </w:tc>
        <w:tc>
          <w:tcPr>
            <w:tcW w:w="1985" w:type="dxa"/>
          </w:tcPr>
          <w:p w:rsidR="00543122" w:rsidRPr="00146B1D" w:rsidRDefault="00543122" w:rsidP="00C929AB">
            <w:pPr>
              <w:rPr>
                <w:sz w:val="20"/>
                <w:szCs w:val="20"/>
              </w:rPr>
            </w:pPr>
            <w:r w:rsidRPr="00146B1D">
              <w:rPr>
                <w:sz w:val="20"/>
                <w:szCs w:val="20"/>
              </w:rPr>
              <w:t xml:space="preserve">Učionički rad </w:t>
            </w:r>
          </w:p>
        </w:tc>
        <w:tc>
          <w:tcPr>
            <w:tcW w:w="1383" w:type="dxa"/>
          </w:tcPr>
          <w:p w:rsidR="00543122" w:rsidRPr="00146B1D" w:rsidRDefault="00543122" w:rsidP="00C929AB">
            <w:pPr>
              <w:rPr>
                <w:sz w:val="20"/>
                <w:szCs w:val="20"/>
              </w:rPr>
            </w:pPr>
            <w:r w:rsidRPr="00146B1D">
              <w:rPr>
                <w:sz w:val="20"/>
                <w:szCs w:val="20"/>
              </w:rPr>
              <w:t>Tijekom godine</w:t>
            </w:r>
          </w:p>
        </w:tc>
        <w:tc>
          <w:tcPr>
            <w:tcW w:w="1734" w:type="dxa"/>
          </w:tcPr>
          <w:p w:rsidR="00543122" w:rsidRPr="00146B1D" w:rsidRDefault="00543122" w:rsidP="00C929AB">
            <w:pPr>
              <w:rPr>
                <w:sz w:val="20"/>
                <w:szCs w:val="20"/>
                <w:lang w:val="en-US"/>
              </w:rPr>
            </w:pPr>
            <w:proofErr w:type="spellStart"/>
            <w:r w:rsidRPr="00146B1D">
              <w:rPr>
                <w:sz w:val="20"/>
                <w:szCs w:val="20"/>
                <w:lang w:val="en-US"/>
              </w:rPr>
              <w:t>Izradatematskihplakata</w:t>
            </w:r>
            <w:proofErr w:type="spellEnd"/>
            <w:r w:rsidRPr="00146B1D">
              <w:rPr>
                <w:sz w:val="20"/>
                <w:szCs w:val="20"/>
                <w:lang w:val="en-US"/>
              </w:rPr>
              <w:t xml:space="preserve"> –material </w:t>
            </w:r>
            <w:proofErr w:type="spellStart"/>
            <w:r w:rsidRPr="00146B1D">
              <w:rPr>
                <w:sz w:val="20"/>
                <w:szCs w:val="20"/>
                <w:lang w:val="en-US"/>
              </w:rPr>
              <w:t>nabavljen</w:t>
            </w:r>
            <w:proofErr w:type="spellEnd"/>
            <w:r w:rsidRPr="00146B1D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46B1D">
              <w:rPr>
                <w:sz w:val="20"/>
                <w:szCs w:val="20"/>
                <w:lang w:val="en-US"/>
              </w:rPr>
              <w:t>školi</w:t>
            </w:r>
            <w:proofErr w:type="spellEnd"/>
          </w:p>
        </w:tc>
        <w:tc>
          <w:tcPr>
            <w:tcW w:w="2127" w:type="dxa"/>
          </w:tcPr>
          <w:p w:rsidR="00543122" w:rsidRPr="00146B1D" w:rsidRDefault="00543122" w:rsidP="00C929AB">
            <w:pPr>
              <w:rPr>
                <w:sz w:val="20"/>
                <w:szCs w:val="20"/>
                <w:lang w:val="en-US"/>
              </w:rPr>
            </w:pPr>
            <w:proofErr w:type="spellStart"/>
            <w:r w:rsidRPr="00146B1D">
              <w:rPr>
                <w:sz w:val="20"/>
                <w:szCs w:val="20"/>
                <w:lang w:val="en-US"/>
              </w:rPr>
              <w:t>Vrednovanjevještinesamostalnograda</w:t>
            </w:r>
            <w:proofErr w:type="spellEnd"/>
            <w:r w:rsidRPr="00146B1D">
              <w:rPr>
                <w:sz w:val="20"/>
                <w:szCs w:val="20"/>
                <w:lang w:val="en-US"/>
              </w:rPr>
              <w:t xml:space="preserve"> I  u </w:t>
            </w:r>
            <w:proofErr w:type="spellStart"/>
            <w:r w:rsidRPr="00146B1D">
              <w:rPr>
                <w:sz w:val="20"/>
                <w:szCs w:val="20"/>
                <w:lang w:val="en-US"/>
              </w:rPr>
              <w:t>skupinama</w:t>
            </w:r>
            <w:proofErr w:type="spellEnd"/>
          </w:p>
        </w:tc>
      </w:tr>
      <w:tr w:rsidR="00543122" w:rsidRPr="00EE7D0F" w:rsidTr="00C929AB">
        <w:trPr>
          <w:trHeight w:val="405"/>
        </w:trPr>
        <w:tc>
          <w:tcPr>
            <w:tcW w:w="2093" w:type="dxa"/>
          </w:tcPr>
          <w:p w:rsidR="00543122" w:rsidRPr="008B4E99" w:rsidRDefault="00543122" w:rsidP="00C929AB">
            <w:pPr>
              <w:rPr>
                <w:b w:val="0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INFORMATIKA</w:t>
            </w:r>
          </w:p>
        </w:tc>
        <w:tc>
          <w:tcPr>
            <w:tcW w:w="2977" w:type="dxa"/>
          </w:tcPr>
          <w:p w:rsidR="00543122" w:rsidRPr="00DA305D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3122" w:rsidRPr="00DA305D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3122" w:rsidRPr="008B4E99" w:rsidRDefault="00543122" w:rsidP="00C929AB">
            <w:pPr>
              <w:rPr>
                <w:sz w:val="20"/>
                <w:szCs w:val="20"/>
              </w:rPr>
            </w:pPr>
            <w:r w:rsidRPr="008B4E99">
              <w:rPr>
                <w:sz w:val="20"/>
                <w:szCs w:val="20"/>
              </w:rPr>
              <w:t xml:space="preserve">Učiteljica Ivana </w:t>
            </w:r>
            <w:proofErr w:type="spellStart"/>
            <w:r w:rsidRPr="008B4E99">
              <w:rPr>
                <w:sz w:val="20"/>
                <w:szCs w:val="20"/>
              </w:rPr>
              <w:t>Kolenc</w:t>
            </w:r>
            <w:proofErr w:type="spellEnd"/>
            <w:r w:rsidRPr="008B4E99">
              <w:rPr>
                <w:sz w:val="20"/>
                <w:szCs w:val="20"/>
              </w:rPr>
              <w:t>-Miličević i učenici</w:t>
            </w:r>
          </w:p>
        </w:tc>
        <w:tc>
          <w:tcPr>
            <w:tcW w:w="1985" w:type="dxa"/>
          </w:tcPr>
          <w:p w:rsidR="00543122" w:rsidRPr="008B4E99" w:rsidRDefault="00543122" w:rsidP="00C929AB">
            <w:pPr>
              <w:rPr>
                <w:sz w:val="20"/>
                <w:szCs w:val="20"/>
              </w:rPr>
            </w:pPr>
            <w:r w:rsidRPr="008B4E99">
              <w:rPr>
                <w:sz w:val="20"/>
                <w:szCs w:val="20"/>
              </w:rPr>
              <w:t xml:space="preserve">INFOKUP </w:t>
            </w:r>
          </w:p>
          <w:p w:rsidR="00543122" w:rsidRPr="008B4E99" w:rsidRDefault="00543122" w:rsidP="00C929AB">
            <w:pPr>
              <w:rPr>
                <w:sz w:val="20"/>
                <w:szCs w:val="20"/>
              </w:rPr>
            </w:pPr>
            <w:r w:rsidRPr="008B4E99">
              <w:rPr>
                <w:sz w:val="20"/>
                <w:szCs w:val="20"/>
              </w:rPr>
              <w:t>Natjecanje iz informatike u programiranju u programskom jeziku LOGO</w:t>
            </w:r>
          </w:p>
        </w:tc>
        <w:tc>
          <w:tcPr>
            <w:tcW w:w="1383" w:type="dxa"/>
          </w:tcPr>
          <w:p w:rsidR="00543122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</w:p>
        </w:tc>
      </w:tr>
      <w:tr w:rsidR="00543122" w:rsidRPr="00EE7D0F" w:rsidTr="00C929AB">
        <w:trPr>
          <w:trHeight w:val="405"/>
        </w:trPr>
        <w:tc>
          <w:tcPr>
            <w:tcW w:w="2093" w:type="dxa"/>
          </w:tcPr>
          <w:p w:rsidR="00543122" w:rsidRPr="00DA305D" w:rsidRDefault="00543122" w:rsidP="00C929AB">
            <w:pPr>
              <w:rPr>
                <w:b w:val="0"/>
                <w:color w:val="FF0000"/>
                <w:sz w:val="20"/>
                <w:szCs w:val="20"/>
              </w:rPr>
            </w:pPr>
            <w:r w:rsidRPr="00DA305D">
              <w:rPr>
                <w:color w:val="FF0000"/>
                <w:sz w:val="20"/>
                <w:szCs w:val="20"/>
              </w:rPr>
              <w:t>MAŽORETKINJE</w:t>
            </w:r>
          </w:p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DA305D">
              <w:rPr>
                <w:color w:val="FF0000"/>
                <w:sz w:val="20"/>
                <w:szCs w:val="20"/>
              </w:rPr>
              <w:t>(VELIKE)</w:t>
            </w:r>
          </w:p>
        </w:tc>
        <w:tc>
          <w:tcPr>
            <w:tcW w:w="2977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DA305D">
              <w:rPr>
                <w:sz w:val="20"/>
                <w:szCs w:val="20"/>
              </w:rPr>
              <w:t>-usvajanje osnova ritmičko – plesnih struktura i osnova koreografije. Razvijanje osjećaja za glazbu i ispravan način držanja tijela, kao i osjećaja za ritam i opću koordinaciju pokreta</w:t>
            </w:r>
          </w:p>
        </w:tc>
        <w:tc>
          <w:tcPr>
            <w:tcW w:w="184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DA305D">
              <w:rPr>
                <w:sz w:val="20"/>
                <w:szCs w:val="20"/>
              </w:rPr>
              <w:t>-razvijanje osjećaja za glazbu i ispravan način držanja tijela, kao i osjećaja za ritam i opću koordinaciju pokreta</w:t>
            </w:r>
          </w:p>
        </w:tc>
        <w:tc>
          <w:tcPr>
            <w:tcW w:w="1843" w:type="dxa"/>
          </w:tcPr>
          <w:p w:rsidR="00543122" w:rsidRPr="00DA305D" w:rsidRDefault="00543122" w:rsidP="00C929AB">
            <w:pPr>
              <w:rPr>
                <w:sz w:val="20"/>
                <w:szCs w:val="20"/>
              </w:rPr>
            </w:pPr>
            <w:r w:rsidRPr="00DA305D">
              <w:rPr>
                <w:sz w:val="20"/>
                <w:szCs w:val="20"/>
              </w:rPr>
              <w:t xml:space="preserve">nastavnica </w:t>
            </w:r>
          </w:p>
          <w:p w:rsidR="00543122" w:rsidRPr="00DA305D" w:rsidRDefault="00543122" w:rsidP="00C929AB">
            <w:pPr>
              <w:rPr>
                <w:sz w:val="20"/>
                <w:szCs w:val="20"/>
              </w:rPr>
            </w:pPr>
            <w:r w:rsidRPr="00DA305D">
              <w:rPr>
                <w:sz w:val="20"/>
                <w:szCs w:val="20"/>
              </w:rPr>
              <w:t xml:space="preserve">Tatjana </w:t>
            </w:r>
            <w:proofErr w:type="spellStart"/>
            <w:r w:rsidRPr="00DA305D">
              <w:rPr>
                <w:sz w:val="20"/>
                <w:szCs w:val="20"/>
              </w:rPr>
              <w:t>Zjačić</w:t>
            </w:r>
            <w:proofErr w:type="spellEnd"/>
          </w:p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DA305D">
              <w:rPr>
                <w:sz w:val="20"/>
                <w:szCs w:val="20"/>
              </w:rPr>
              <w:t>učenice od 5. – 8.r</w:t>
            </w:r>
          </w:p>
        </w:tc>
        <w:tc>
          <w:tcPr>
            <w:tcW w:w="1985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DA305D">
              <w:rPr>
                <w:sz w:val="20"/>
                <w:szCs w:val="20"/>
              </w:rPr>
              <w:t>sudjelovanje na  školskim priredbama, smotrama stvaralaštva mladih i  drugo</w:t>
            </w:r>
          </w:p>
        </w:tc>
        <w:tc>
          <w:tcPr>
            <w:tcW w:w="1383" w:type="dxa"/>
          </w:tcPr>
          <w:p w:rsidR="00543122" w:rsidRPr="00EE7D0F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>tijekom godine</w:t>
            </w:r>
          </w:p>
        </w:tc>
        <w:tc>
          <w:tcPr>
            <w:tcW w:w="1734" w:type="dxa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 xml:space="preserve">troškovi za izradu </w:t>
            </w:r>
            <w:proofErr w:type="spellStart"/>
            <w:r w:rsidRPr="00EE2DDE">
              <w:rPr>
                <w:sz w:val="20"/>
                <w:szCs w:val="20"/>
              </w:rPr>
              <w:t>pompona</w:t>
            </w:r>
            <w:proofErr w:type="spellEnd"/>
          </w:p>
          <w:p w:rsidR="00543122" w:rsidRPr="00EE7D0F" w:rsidRDefault="00543122" w:rsidP="00C929AB">
            <w:pPr>
              <w:rPr>
                <w:sz w:val="20"/>
                <w:szCs w:val="20"/>
                <w:lang w:val="en-US"/>
              </w:rPr>
            </w:pPr>
            <w:r w:rsidRPr="00EE2DDE">
              <w:rPr>
                <w:sz w:val="20"/>
                <w:szCs w:val="20"/>
              </w:rPr>
              <w:t>100,00</w:t>
            </w:r>
          </w:p>
        </w:tc>
        <w:tc>
          <w:tcPr>
            <w:tcW w:w="2127" w:type="dxa"/>
          </w:tcPr>
          <w:p w:rsidR="00543122" w:rsidRPr="00EE7D0F" w:rsidRDefault="00543122" w:rsidP="00C929AB">
            <w:pPr>
              <w:rPr>
                <w:sz w:val="20"/>
                <w:szCs w:val="20"/>
                <w:lang w:val="en-US"/>
              </w:rPr>
            </w:pPr>
            <w:r w:rsidRPr="00EE2DDE">
              <w:rPr>
                <w:sz w:val="20"/>
                <w:szCs w:val="20"/>
              </w:rPr>
              <w:t>praćenje učenika u zalaganju, zajednička analiza i kritički osvrt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</w:tcPr>
          <w:p w:rsidR="00543122" w:rsidRPr="00A529AD" w:rsidRDefault="00543122" w:rsidP="00C929AB">
            <w:pPr>
              <w:rPr>
                <w:b w:val="0"/>
                <w:color w:val="FF0000"/>
                <w:sz w:val="20"/>
                <w:szCs w:val="20"/>
              </w:rPr>
            </w:pPr>
            <w:r w:rsidRPr="00B732BB">
              <w:rPr>
                <w:color w:val="FF0000"/>
                <w:sz w:val="20"/>
                <w:szCs w:val="20"/>
              </w:rPr>
              <w:t xml:space="preserve">LITERARNO-RECITATORSKA </w:t>
            </w:r>
            <w:r w:rsidRPr="00B732BB">
              <w:rPr>
                <w:color w:val="FF0000"/>
                <w:sz w:val="20"/>
                <w:szCs w:val="20"/>
              </w:rPr>
              <w:lastRenderedPageBreak/>
              <w:t>SKUPINA</w:t>
            </w:r>
          </w:p>
        </w:tc>
        <w:tc>
          <w:tcPr>
            <w:tcW w:w="2977" w:type="dxa"/>
          </w:tcPr>
          <w:p w:rsidR="00543122" w:rsidRPr="00A529AD" w:rsidRDefault="00543122" w:rsidP="00C929AB">
            <w:pPr>
              <w:rPr>
                <w:sz w:val="20"/>
                <w:szCs w:val="20"/>
              </w:rPr>
            </w:pPr>
            <w:r w:rsidRPr="00B732BB">
              <w:rPr>
                <w:sz w:val="20"/>
                <w:szCs w:val="20"/>
              </w:rPr>
              <w:lastRenderedPageBreak/>
              <w:t xml:space="preserve">Poticati kreativnost kod učenika. Poticati samostalno </w:t>
            </w:r>
            <w:r w:rsidRPr="00B732BB">
              <w:rPr>
                <w:sz w:val="20"/>
                <w:szCs w:val="20"/>
              </w:rPr>
              <w:lastRenderedPageBreak/>
              <w:t>pisanje djela. Poticati usmeno se izražavati. Razvijati ljubav prema pisanju i recitiranju. Razvijanje čitalačkih i pisanih vještina. Razvijanje interesa za predmet i motiviranost za rad.</w:t>
            </w:r>
          </w:p>
        </w:tc>
        <w:tc>
          <w:tcPr>
            <w:tcW w:w="1843" w:type="dxa"/>
          </w:tcPr>
          <w:p w:rsidR="00543122" w:rsidRPr="00A529AD" w:rsidRDefault="00543122" w:rsidP="00C929AB">
            <w:pPr>
              <w:rPr>
                <w:sz w:val="20"/>
                <w:szCs w:val="20"/>
              </w:rPr>
            </w:pPr>
            <w:r w:rsidRPr="00B732BB">
              <w:rPr>
                <w:sz w:val="20"/>
                <w:szCs w:val="20"/>
              </w:rPr>
              <w:lastRenderedPageBreak/>
              <w:t xml:space="preserve">Osposobljavanje učenika za </w:t>
            </w:r>
            <w:r w:rsidRPr="00B732BB">
              <w:rPr>
                <w:sz w:val="20"/>
                <w:szCs w:val="20"/>
              </w:rPr>
              <w:lastRenderedPageBreak/>
              <w:t>uspješno jezično pismeno i usmeno izražavanje. Stjecanje samopouzdanje kod učenika.</w:t>
            </w:r>
          </w:p>
        </w:tc>
        <w:tc>
          <w:tcPr>
            <w:tcW w:w="1843" w:type="dxa"/>
          </w:tcPr>
          <w:p w:rsidR="00543122" w:rsidRPr="00A529AD" w:rsidRDefault="00543122" w:rsidP="00C929AB">
            <w:pPr>
              <w:rPr>
                <w:sz w:val="20"/>
                <w:szCs w:val="20"/>
              </w:rPr>
            </w:pPr>
            <w:r w:rsidRPr="00B732BB">
              <w:rPr>
                <w:sz w:val="20"/>
                <w:szCs w:val="20"/>
              </w:rPr>
              <w:lastRenderedPageBreak/>
              <w:t>Učiteljica: Petra Horvat</w:t>
            </w:r>
          </w:p>
        </w:tc>
        <w:tc>
          <w:tcPr>
            <w:tcW w:w="1985" w:type="dxa"/>
          </w:tcPr>
          <w:p w:rsidR="00543122" w:rsidRPr="00A529AD" w:rsidRDefault="00543122" w:rsidP="00C929AB">
            <w:pPr>
              <w:rPr>
                <w:sz w:val="20"/>
                <w:szCs w:val="20"/>
              </w:rPr>
            </w:pPr>
            <w:proofErr w:type="spellStart"/>
            <w:r w:rsidRPr="00B732BB">
              <w:rPr>
                <w:sz w:val="20"/>
                <w:szCs w:val="20"/>
              </w:rPr>
              <w:t>Relizacija</w:t>
            </w:r>
            <w:proofErr w:type="spellEnd"/>
            <w:r w:rsidRPr="00B732BB">
              <w:rPr>
                <w:sz w:val="20"/>
                <w:szCs w:val="20"/>
              </w:rPr>
              <w:t xml:space="preserve"> nastave dva sata tjedno.</w:t>
            </w:r>
          </w:p>
        </w:tc>
        <w:tc>
          <w:tcPr>
            <w:tcW w:w="1383" w:type="dxa"/>
          </w:tcPr>
          <w:p w:rsidR="00543122" w:rsidRPr="00A529AD" w:rsidRDefault="00543122" w:rsidP="00C929AB">
            <w:pPr>
              <w:rPr>
                <w:sz w:val="20"/>
                <w:szCs w:val="20"/>
              </w:rPr>
            </w:pPr>
            <w:r w:rsidRPr="00B732BB">
              <w:rPr>
                <w:sz w:val="20"/>
                <w:szCs w:val="20"/>
              </w:rPr>
              <w:t xml:space="preserve">Utorak i četvrtak </w:t>
            </w:r>
            <w:r w:rsidRPr="00B732BB">
              <w:rPr>
                <w:sz w:val="20"/>
                <w:szCs w:val="20"/>
              </w:rPr>
              <w:lastRenderedPageBreak/>
              <w:t>0.sat.</w:t>
            </w:r>
          </w:p>
        </w:tc>
        <w:tc>
          <w:tcPr>
            <w:tcW w:w="1734" w:type="dxa"/>
          </w:tcPr>
          <w:p w:rsidR="00543122" w:rsidRPr="00A529AD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3122" w:rsidRPr="00A529AD" w:rsidRDefault="00543122" w:rsidP="00C929AB">
            <w:pPr>
              <w:rPr>
                <w:sz w:val="20"/>
                <w:szCs w:val="20"/>
              </w:rPr>
            </w:pPr>
            <w:r w:rsidRPr="00B732BB">
              <w:rPr>
                <w:sz w:val="20"/>
                <w:szCs w:val="20"/>
              </w:rPr>
              <w:t xml:space="preserve">Opisno praćenje, primjena naučenog </w:t>
            </w:r>
            <w:r w:rsidRPr="00B732BB">
              <w:rPr>
                <w:sz w:val="20"/>
                <w:szCs w:val="20"/>
              </w:rPr>
              <w:lastRenderedPageBreak/>
              <w:t>u redovnoj nastavi.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</w:tcPr>
          <w:p w:rsidR="00543122" w:rsidRPr="004F5379" w:rsidRDefault="00543122" w:rsidP="00C929AB">
            <w:pPr>
              <w:rPr>
                <w:rFonts w:ascii="Cambria" w:hAnsi="Cambria"/>
              </w:rPr>
            </w:pPr>
          </w:p>
          <w:p w:rsidR="00543122" w:rsidRDefault="00543122" w:rsidP="00C929AB">
            <w:pPr>
              <w:rPr>
                <w:rFonts w:ascii="Cambria" w:hAnsi="Cambria"/>
              </w:rPr>
            </w:pPr>
          </w:p>
          <w:p w:rsidR="00543122" w:rsidRDefault="00543122" w:rsidP="00C929AB">
            <w:pPr>
              <w:rPr>
                <w:rFonts w:ascii="Cambria" w:hAnsi="Cambria"/>
              </w:rPr>
            </w:pPr>
          </w:p>
          <w:p w:rsidR="00543122" w:rsidRDefault="00543122" w:rsidP="00C929AB">
            <w:pPr>
              <w:rPr>
                <w:rFonts w:ascii="Cambria" w:hAnsi="Cambria"/>
              </w:rPr>
            </w:pPr>
          </w:p>
          <w:p w:rsidR="00543122" w:rsidRDefault="00543122" w:rsidP="00C929AB">
            <w:pPr>
              <w:rPr>
                <w:rFonts w:ascii="Cambria" w:hAnsi="Cambria"/>
              </w:rPr>
            </w:pPr>
          </w:p>
          <w:p w:rsidR="00543122" w:rsidRPr="009F59FF" w:rsidRDefault="00543122" w:rsidP="00C929AB">
            <w:pPr>
              <w:rPr>
                <w:rFonts w:ascii="Cambria" w:hAnsi="Cambria"/>
                <w:color w:val="C0504D"/>
              </w:rPr>
            </w:pPr>
          </w:p>
          <w:p w:rsidR="00543122" w:rsidRPr="00543122" w:rsidRDefault="00543122" w:rsidP="00C929AB">
            <w:pPr>
              <w:rPr>
                <w:color w:val="FF0000"/>
                <w:sz w:val="20"/>
                <w:szCs w:val="20"/>
              </w:rPr>
            </w:pPr>
            <w:r w:rsidRPr="00543122">
              <w:rPr>
                <w:color w:val="FF0000"/>
                <w:sz w:val="20"/>
                <w:szCs w:val="20"/>
              </w:rPr>
              <w:t>ŠŠD BILOGORSKI VIJENAC</w:t>
            </w:r>
          </w:p>
          <w:p w:rsidR="00543122" w:rsidRPr="00543122" w:rsidRDefault="00543122" w:rsidP="00C929AB">
            <w:pPr>
              <w:rPr>
                <w:color w:val="FF0000"/>
                <w:sz w:val="20"/>
                <w:szCs w:val="20"/>
              </w:rPr>
            </w:pPr>
          </w:p>
          <w:p w:rsidR="00543122" w:rsidRPr="00543122" w:rsidRDefault="00543122" w:rsidP="00C929AB">
            <w:pPr>
              <w:rPr>
                <w:color w:val="FF0000"/>
                <w:sz w:val="20"/>
                <w:szCs w:val="20"/>
              </w:rPr>
            </w:pPr>
            <w:r w:rsidRPr="00543122">
              <w:rPr>
                <w:color w:val="FF0000"/>
                <w:sz w:val="20"/>
                <w:szCs w:val="20"/>
              </w:rPr>
              <w:t>(V.-VIII. razred)</w:t>
            </w:r>
          </w:p>
          <w:p w:rsidR="00543122" w:rsidRPr="00543122" w:rsidRDefault="00543122" w:rsidP="00C929AB">
            <w:pPr>
              <w:rPr>
                <w:color w:val="FF0000"/>
                <w:sz w:val="20"/>
                <w:szCs w:val="20"/>
              </w:rPr>
            </w:pPr>
          </w:p>
          <w:p w:rsidR="00543122" w:rsidRPr="009F59FF" w:rsidRDefault="00543122" w:rsidP="00C929AB">
            <w:pPr>
              <w:rPr>
                <w:rFonts w:ascii="Cambria" w:hAnsi="Cambria"/>
                <w:color w:val="FF0000"/>
              </w:rPr>
            </w:pPr>
          </w:p>
          <w:p w:rsidR="00543122" w:rsidRPr="004F5379" w:rsidRDefault="00543122" w:rsidP="00C929AB">
            <w:pPr>
              <w:rPr>
                <w:rFonts w:ascii="Cambria" w:hAnsi="Cambria"/>
              </w:rPr>
            </w:pPr>
          </w:p>
          <w:p w:rsidR="00543122" w:rsidRPr="004F5379" w:rsidRDefault="00543122" w:rsidP="00C929AB">
            <w:pPr>
              <w:rPr>
                <w:rFonts w:ascii="Cambria" w:hAnsi="Cambria"/>
              </w:rPr>
            </w:pPr>
          </w:p>
          <w:p w:rsidR="00543122" w:rsidRPr="004F5379" w:rsidRDefault="00543122" w:rsidP="00C929AB">
            <w:pPr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543122" w:rsidRPr="004F5379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</w:p>
          <w:p w:rsidR="00543122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-Pored redovne nastave tjelesne i zdravstvene kulture omogućiti učenicima zadovoljenje posebnih potreba i interesa.</w:t>
            </w:r>
          </w:p>
          <w:p w:rsidR="00543122" w:rsidRPr="004F5379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-Usvajanje osnovnih elemenata momčadskih igara (nogomet, košarka, rukomet) – pravila, tehnika, taktika.</w:t>
            </w:r>
          </w:p>
          <w:p w:rsidR="00543122" w:rsidRPr="004F5379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-Kros – razvoj aerobnog kapaciteta učenika</w:t>
            </w:r>
          </w:p>
        </w:tc>
        <w:tc>
          <w:tcPr>
            <w:tcW w:w="1843" w:type="dxa"/>
          </w:tcPr>
          <w:p w:rsidR="00543122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</w:p>
          <w:p w:rsidR="00543122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-Bavljenje sportom kroz organizirane treninge, susrete i natjecanja kako bi se stekla znanja iz sporta za koji su se učenici opredijelili.</w:t>
            </w:r>
          </w:p>
          <w:p w:rsidR="00543122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-Prikaz stečenog znanja kroz sustav natjecanja Školskog športskog saveza Bjelovarsko-bilogorske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županije.</w:t>
            </w:r>
          </w:p>
          <w:p w:rsidR="00543122" w:rsidRPr="004F5379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-Promidžba škole.</w:t>
            </w:r>
          </w:p>
        </w:tc>
        <w:tc>
          <w:tcPr>
            <w:tcW w:w="1843" w:type="dxa"/>
          </w:tcPr>
          <w:p w:rsidR="00543122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</w:p>
          <w:p w:rsidR="00543122" w:rsidRPr="004F5379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-Učitelj Marko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Banjeglav</w:t>
            </w:r>
            <w:proofErr w:type="spellEnd"/>
          </w:p>
        </w:tc>
        <w:tc>
          <w:tcPr>
            <w:tcW w:w="1985" w:type="dxa"/>
          </w:tcPr>
          <w:p w:rsidR="00543122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</w:p>
          <w:p w:rsidR="00543122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-2 sata tjedno neposrednog rada sa članovima ŠŠD-a.</w:t>
            </w:r>
          </w:p>
          <w:p w:rsidR="00543122" w:rsidRPr="004F5379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-veći broj sati rada neposredno prije natjecanja.</w:t>
            </w:r>
          </w:p>
        </w:tc>
        <w:tc>
          <w:tcPr>
            <w:tcW w:w="1383" w:type="dxa"/>
          </w:tcPr>
          <w:p w:rsidR="00543122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</w:p>
          <w:p w:rsidR="00543122" w:rsidRPr="004F5379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-Tijekom nastavne i školske godine 2016./2017.</w:t>
            </w:r>
          </w:p>
        </w:tc>
        <w:tc>
          <w:tcPr>
            <w:tcW w:w="1734" w:type="dxa"/>
          </w:tcPr>
          <w:p w:rsidR="00543122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</w:p>
          <w:p w:rsidR="00543122" w:rsidRPr="004F5379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3122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</w:p>
          <w:p w:rsidR="00543122" w:rsidRPr="004F5379" w:rsidRDefault="00543122" w:rsidP="00C929A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Pr="004F5379">
              <w:rPr>
                <w:rFonts w:ascii="Cambria" w:hAnsi="Cambria"/>
                <w:sz w:val="24"/>
                <w:szCs w:val="24"/>
              </w:rPr>
              <w:t>Pismeno praćenje učenika u napredovanju i zalaganju</w:t>
            </w:r>
            <w:r>
              <w:rPr>
                <w:rFonts w:ascii="Cambria" w:hAnsi="Cambria"/>
                <w:sz w:val="24"/>
                <w:szCs w:val="24"/>
              </w:rPr>
              <w:t xml:space="preserve"> te analiza nastupa na natjecanjima.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>Tehnička kultura</w:t>
            </w:r>
          </w:p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Klub mladih tehničara </w:t>
            </w:r>
          </w:p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– KMT –</w:t>
            </w:r>
          </w:p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Projekt: „Danas mali, sutra veliki majstor“ – modelarska liga</w:t>
            </w:r>
          </w:p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Projekt: „Sigurno u prometu“ – biciklom do zdravlja.</w:t>
            </w:r>
          </w:p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Izložbe: Božićna izložba radova, uključivanje u izložbe radova prema potrebi i mogućnosti. </w:t>
            </w:r>
          </w:p>
        </w:tc>
        <w:tc>
          <w:tcPr>
            <w:tcW w:w="2977" w:type="dxa"/>
            <w:shd w:val="clear" w:color="auto" w:fill="auto"/>
          </w:tcPr>
          <w:p w:rsidR="00543122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Razvijati tehničke i radne sposobnosti, savlada tehničke vještine upravljanja priborom, alatima i strojevima. </w:t>
            </w:r>
          </w:p>
          <w:p w:rsidR="00543122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Razvijanje inovativnosti te estetskih i funkcionalni sposobnosti primjenjive u praksi.</w:t>
            </w:r>
          </w:p>
          <w:p w:rsidR="00543122" w:rsidRPr="00EE2DDE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Pripremiti učenike za susrete i natjecanja mladih tehničara.</w:t>
            </w:r>
          </w:p>
        </w:tc>
        <w:tc>
          <w:tcPr>
            <w:tcW w:w="1843" w:type="dxa"/>
            <w:shd w:val="clear" w:color="auto" w:fill="auto"/>
          </w:tcPr>
          <w:p w:rsidR="00543122" w:rsidRPr="00C03260" w:rsidRDefault="00543122" w:rsidP="00C929AB">
            <w:pPr>
              <w:rPr>
                <w:sz w:val="20"/>
                <w:szCs w:val="20"/>
              </w:rPr>
            </w:pPr>
            <w:r w:rsidRPr="00C03260">
              <w:rPr>
                <w:sz w:val="20"/>
                <w:szCs w:val="20"/>
              </w:rPr>
              <w:t xml:space="preserve">-prema planu i programu KMT – a OŠ Veliko Trojstvo </w:t>
            </w:r>
          </w:p>
          <w:p w:rsidR="00543122" w:rsidRPr="00C03260" w:rsidRDefault="00543122" w:rsidP="00C929AB">
            <w:pPr>
              <w:rPr>
                <w:sz w:val="20"/>
                <w:szCs w:val="20"/>
              </w:rPr>
            </w:pPr>
            <w:r w:rsidRPr="00C03260">
              <w:rPr>
                <w:sz w:val="20"/>
                <w:szCs w:val="20"/>
              </w:rPr>
              <w:t>-po interesnim skupinama i prema tehničkom području djelovanja</w:t>
            </w:r>
          </w:p>
          <w:p w:rsidR="00543122" w:rsidRPr="00C03260" w:rsidRDefault="00543122" w:rsidP="00C929AB">
            <w:pPr>
              <w:rPr>
                <w:sz w:val="20"/>
                <w:szCs w:val="20"/>
              </w:rPr>
            </w:pPr>
            <w:r w:rsidRPr="00C03260">
              <w:rPr>
                <w:sz w:val="20"/>
                <w:szCs w:val="20"/>
              </w:rPr>
              <w:t>-kroz izradu uporabnih tehničkih tvorevina za prodajne izložbe i natjecanja</w:t>
            </w:r>
          </w:p>
          <w:p w:rsidR="00543122" w:rsidRPr="00C03260" w:rsidRDefault="00543122" w:rsidP="00C929AB">
            <w:pPr>
              <w:rPr>
                <w:sz w:val="20"/>
                <w:szCs w:val="20"/>
              </w:rPr>
            </w:pPr>
            <w:r w:rsidRPr="00C03260">
              <w:rPr>
                <w:sz w:val="20"/>
                <w:szCs w:val="20"/>
              </w:rPr>
              <w:t>- Umjetnički pristup fotografiji, postavljanje izložbenih radova</w:t>
            </w:r>
          </w:p>
          <w:p w:rsidR="00543122" w:rsidRPr="00C03260" w:rsidRDefault="00543122" w:rsidP="00C929AB">
            <w:pPr>
              <w:rPr>
                <w:sz w:val="20"/>
                <w:szCs w:val="20"/>
              </w:rPr>
            </w:pPr>
            <w:r w:rsidRPr="00C03260">
              <w:rPr>
                <w:sz w:val="20"/>
                <w:szCs w:val="20"/>
              </w:rPr>
              <w:t xml:space="preserve">Priprema za natjecanje </w:t>
            </w:r>
          </w:p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C03260">
              <w:rPr>
                <w:sz w:val="20"/>
                <w:szCs w:val="20"/>
              </w:rPr>
              <w:t xml:space="preserve">-rad u odgovarajuće opremljenoj učionici i s materijalom koji se oblikuje i </w:t>
            </w:r>
            <w:r w:rsidRPr="00C03260">
              <w:rPr>
                <w:sz w:val="20"/>
                <w:szCs w:val="20"/>
              </w:rPr>
              <w:lastRenderedPageBreak/>
              <w:t>primjeren je uzrastu učenika i tvorevini koja se želi izraditi</w:t>
            </w:r>
          </w:p>
        </w:tc>
        <w:tc>
          <w:tcPr>
            <w:tcW w:w="184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Voditelj Ivan </w:t>
            </w:r>
            <w:proofErr w:type="spellStart"/>
            <w:r>
              <w:rPr>
                <w:sz w:val="20"/>
                <w:szCs w:val="20"/>
              </w:rPr>
              <w:t>Rajsz</w:t>
            </w:r>
            <w:proofErr w:type="spellEnd"/>
            <w:r>
              <w:rPr>
                <w:sz w:val="20"/>
                <w:szCs w:val="20"/>
              </w:rPr>
              <w:t xml:space="preserve"> i učenici od 5r do 8r</w:t>
            </w:r>
          </w:p>
        </w:tc>
        <w:tc>
          <w:tcPr>
            <w:tcW w:w="1985" w:type="dxa"/>
            <w:shd w:val="clear" w:color="auto" w:fill="auto"/>
          </w:tcPr>
          <w:p w:rsidR="00543122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Modelari: izrada uporabnih predmeta.</w:t>
            </w:r>
          </w:p>
          <w:p w:rsidR="00543122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Fotografi: snimanje i oblikovanje fotografija za panoe i za izložene radove.</w:t>
            </w:r>
          </w:p>
          <w:p w:rsidR="00543122" w:rsidRDefault="00543122" w:rsidP="00C929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OiK</w:t>
            </w:r>
            <w:proofErr w:type="spellEnd"/>
            <w:r>
              <w:rPr>
                <w:sz w:val="20"/>
                <w:szCs w:val="20"/>
              </w:rPr>
              <w:t>: orijentiranje u prostoru i komunikacija, svladavanje osnova CB-a i radio komunikacije.</w:t>
            </w:r>
          </w:p>
          <w:p w:rsidR="00543122" w:rsidRPr="00EE2DDE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Elektroničari: izrada uporabnih predmeta primjenom stečenih elektrotehničkih znanja – grijač za plastiku.</w:t>
            </w:r>
          </w:p>
        </w:tc>
        <w:tc>
          <w:tcPr>
            <w:tcW w:w="138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cijele nastavne godine 2016./2017.</w:t>
            </w:r>
          </w:p>
        </w:tc>
        <w:tc>
          <w:tcPr>
            <w:tcW w:w="1734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materijala za rad modelara, elektroničara, fotografa i </w:t>
            </w:r>
            <w:proofErr w:type="spellStart"/>
            <w:r>
              <w:rPr>
                <w:sz w:val="20"/>
                <w:szCs w:val="20"/>
              </w:rPr>
              <w:t>OiK</w:t>
            </w:r>
            <w:proofErr w:type="spellEnd"/>
            <w:r>
              <w:rPr>
                <w:sz w:val="20"/>
                <w:szCs w:val="20"/>
              </w:rPr>
              <w:t xml:space="preserve">-a </w:t>
            </w:r>
          </w:p>
        </w:tc>
        <w:tc>
          <w:tcPr>
            <w:tcW w:w="2127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samostalnog rada i rada u skupini, praćenje učenika kroz rad i zalaganje u radionici i na izložbama.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>TERENSKA NASTAVA</w:t>
            </w:r>
          </w:p>
          <w:p w:rsidR="00543122" w:rsidRPr="00E578A7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proofErr w:type="spellStart"/>
            <w:r>
              <w:rPr>
                <w:color w:val="C00000"/>
                <w:sz w:val="20"/>
                <w:szCs w:val="20"/>
              </w:rPr>
              <w:t>Izvanučionička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nastava - </w:t>
            </w:r>
            <w:proofErr w:type="spellStart"/>
            <w:r>
              <w:rPr>
                <w:color w:val="C00000"/>
                <w:sz w:val="20"/>
                <w:szCs w:val="20"/>
              </w:rPr>
              <w:t>B</w:t>
            </w:r>
            <w:r w:rsidRPr="00EE2DDE">
              <w:rPr>
                <w:color w:val="C00000"/>
                <w:sz w:val="20"/>
                <w:szCs w:val="20"/>
              </w:rPr>
              <w:t>latnica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43122" w:rsidRPr="000931D7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EE2DDE">
              <w:rPr>
                <w:rFonts w:cs="Times-Roman"/>
                <w:sz w:val="20"/>
                <w:szCs w:val="20"/>
              </w:rPr>
              <w:t>-upoznati se sa eko sustavom močvarnih staništa sa naglaskom na zaštićene prirodne vrijednosti naše županije</w:t>
            </w:r>
          </w:p>
        </w:tc>
        <w:tc>
          <w:tcPr>
            <w:tcW w:w="184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>-pozitivno utjecati na razvoj ekološke svijesti, međusobnog poštivanja čovjeka i prirode.</w:t>
            </w:r>
          </w:p>
          <w:p w:rsidR="00543122" w:rsidRPr="00E578A7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 xml:space="preserve">razrednice 5.r </w:t>
            </w:r>
          </w:p>
          <w:p w:rsidR="00543122" w:rsidRPr="00E578A7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 xml:space="preserve">Matea </w:t>
            </w:r>
            <w:proofErr w:type="spellStart"/>
            <w:r w:rsidRPr="00EE2DDE">
              <w:rPr>
                <w:sz w:val="20"/>
                <w:szCs w:val="20"/>
              </w:rPr>
              <w:t>Gadžo</w:t>
            </w:r>
            <w:proofErr w:type="spellEnd"/>
            <w:r w:rsidRPr="00EE2DDE">
              <w:rPr>
                <w:sz w:val="20"/>
                <w:szCs w:val="20"/>
              </w:rPr>
              <w:t xml:space="preserve"> i Tatjana </w:t>
            </w:r>
            <w:proofErr w:type="spellStart"/>
            <w:r w:rsidRPr="00EE2DDE">
              <w:rPr>
                <w:sz w:val="20"/>
                <w:szCs w:val="20"/>
              </w:rPr>
              <w:t>Zjačić</w:t>
            </w:r>
            <w:proofErr w:type="spellEnd"/>
            <w:r w:rsidRPr="00EE2DDE">
              <w:rPr>
                <w:sz w:val="20"/>
                <w:szCs w:val="20"/>
              </w:rPr>
              <w:t xml:space="preserve">, </w:t>
            </w:r>
            <w:proofErr w:type="spellStart"/>
            <w:r w:rsidRPr="00EE2DDE">
              <w:rPr>
                <w:sz w:val="20"/>
                <w:szCs w:val="20"/>
              </w:rPr>
              <w:t>nast</w:t>
            </w:r>
            <w:proofErr w:type="spellEnd"/>
            <w:r w:rsidRPr="00EE2DDE">
              <w:rPr>
                <w:sz w:val="20"/>
                <w:szCs w:val="20"/>
              </w:rPr>
              <w:t xml:space="preserve">. prirode Bernarda </w:t>
            </w:r>
            <w:proofErr w:type="spellStart"/>
            <w:r w:rsidRPr="00EE2DDE">
              <w:rPr>
                <w:sz w:val="20"/>
                <w:szCs w:val="20"/>
              </w:rPr>
              <w:t>Musović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 xml:space="preserve">-predavanje o zaštićenim vrijednostima područja "Ribnjaci </w:t>
            </w:r>
            <w:proofErr w:type="spellStart"/>
            <w:r w:rsidRPr="00EE2DDE">
              <w:rPr>
                <w:sz w:val="20"/>
                <w:szCs w:val="20"/>
              </w:rPr>
              <w:t>Sišćani</w:t>
            </w:r>
            <w:proofErr w:type="spellEnd"/>
            <w:r w:rsidRPr="00EE2DDE">
              <w:rPr>
                <w:sz w:val="20"/>
                <w:szCs w:val="20"/>
              </w:rPr>
              <w:t xml:space="preserve"> i </w:t>
            </w:r>
            <w:proofErr w:type="spellStart"/>
            <w:r w:rsidRPr="00EE2DDE">
              <w:rPr>
                <w:sz w:val="20"/>
                <w:szCs w:val="20"/>
              </w:rPr>
              <w:t>Blatnica</w:t>
            </w:r>
            <w:proofErr w:type="spellEnd"/>
            <w:r w:rsidRPr="00EE2DDE">
              <w:rPr>
                <w:sz w:val="20"/>
                <w:szCs w:val="20"/>
              </w:rPr>
              <w:t xml:space="preserve"> ) - prilagođen uzrastu </w:t>
            </w:r>
          </w:p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 xml:space="preserve">-promatranje uzoraka močvarnog staništa mikroskopom </w:t>
            </w:r>
          </w:p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 xml:space="preserve">-promatranje ptica sa prve promatračnice dalekozorom </w:t>
            </w:r>
          </w:p>
          <w:p w:rsidR="00543122" w:rsidRPr="00E578A7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>-promatranje ptica teleskopom</w:t>
            </w:r>
          </w:p>
        </w:tc>
        <w:tc>
          <w:tcPr>
            <w:tcW w:w="1383" w:type="dxa"/>
            <w:shd w:val="clear" w:color="auto" w:fill="auto"/>
          </w:tcPr>
          <w:p w:rsidR="00543122" w:rsidRPr="00E578A7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>19.9.2016.</w:t>
            </w:r>
          </w:p>
        </w:tc>
        <w:tc>
          <w:tcPr>
            <w:tcW w:w="1734" w:type="dxa"/>
            <w:shd w:val="clear" w:color="auto" w:fill="auto"/>
          </w:tcPr>
          <w:p w:rsidR="00543122" w:rsidRPr="00E578A7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>25,00kn</w:t>
            </w:r>
          </w:p>
        </w:tc>
        <w:tc>
          <w:tcPr>
            <w:tcW w:w="2127" w:type="dxa"/>
            <w:shd w:val="clear" w:color="auto" w:fill="auto"/>
          </w:tcPr>
          <w:p w:rsidR="00543122" w:rsidRPr="00E578A7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>-vrednovanje se provodi ispunjavanjem edukativnih listića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EE2DDE">
              <w:rPr>
                <w:color w:val="C00000"/>
                <w:sz w:val="20"/>
                <w:szCs w:val="20"/>
              </w:rPr>
              <w:t>POSJET HNK-U U ZAGREBU</w:t>
            </w:r>
          </w:p>
        </w:tc>
        <w:tc>
          <w:tcPr>
            <w:tcW w:w="2977" w:type="dxa"/>
            <w:shd w:val="clear" w:color="auto" w:fill="auto"/>
          </w:tcPr>
          <w:p w:rsidR="00543122" w:rsidRPr="00EE2DDE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EE2DDE">
              <w:rPr>
                <w:rFonts w:cs="Times-Roman"/>
                <w:sz w:val="20"/>
                <w:szCs w:val="20"/>
              </w:rPr>
              <w:t>Posjet glavnom gradu. Upoznavanje kulturne zgrade HNK. Vrednovati i cijeniti kulturno-povijesnu baštinu. Produbljivanje nacionalne svijesti i ljubavi prema svom narodu, jeziku i povijesti.</w:t>
            </w:r>
          </w:p>
        </w:tc>
        <w:tc>
          <w:tcPr>
            <w:tcW w:w="184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 xml:space="preserve">Stvaranje kulture gledanja </w:t>
            </w:r>
            <w:proofErr w:type="spellStart"/>
            <w:r w:rsidRPr="00EE2DDE">
              <w:rPr>
                <w:sz w:val="20"/>
                <w:szCs w:val="20"/>
              </w:rPr>
              <w:t>opere.Lijepo</w:t>
            </w:r>
            <w:proofErr w:type="spellEnd"/>
            <w:r w:rsidRPr="00EE2DDE">
              <w:rPr>
                <w:sz w:val="20"/>
                <w:szCs w:val="20"/>
              </w:rPr>
              <w:t xml:space="preserve"> ponašanje u kazalištu. Upoznavanje kulturno povijesnih znamenitosti.  </w:t>
            </w:r>
          </w:p>
        </w:tc>
        <w:tc>
          <w:tcPr>
            <w:tcW w:w="184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>Svi učitelji</w:t>
            </w:r>
          </w:p>
        </w:tc>
        <w:tc>
          <w:tcPr>
            <w:tcW w:w="1985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>vožnja autobusom, posjet kazalištu, pozorno praćenje opere</w:t>
            </w:r>
          </w:p>
        </w:tc>
        <w:tc>
          <w:tcPr>
            <w:tcW w:w="138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>listopad ,2016.</w:t>
            </w:r>
          </w:p>
        </w:tc>
        <w:tc>
          <w:tcPr>
            <w:tcW w:w="1734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>Prema najpovoljnijoj ponudi . Troškove pokrivaju roditelji učenika.</w:t>
            </w:r>
          </w:p>
        </w:tc>
        <w:tc>
          <w:tcPr>
            <w:tcW w:w="2127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EE2DDE">
              <w:rPr>
                <w:sz w:val="20"/>
                <w:szCs w:val="20"/>
              </w:rPr>
              <w:t xml:space="preserve">Vrednovanje rada i suradništva i </w:t>
            </w:r>
            <w:proofErr w:type="spellStart"/>
            <w:r w:rsidRPr="00EE2DDE">
              <w:rPr>
                <w:sz w:val="20"/>
                <w:szCs w:val="20"/>
              </w:rPr>
              <w:t>idividualnog</w:t>
            </w:r>
            <w:proofErr w:type="spellEnd"/>
            <w:r w:rsidRPr="00EE2DDE">
              <w:rPr>
                <w:sz w:val="20"/>
                <w:szCs w:val="20"/>
              </w:rPr>
              <w:t xml:space="preserve"> zalaganja. Interdisciplinarno povezivanje nastavnih sadržaja. Provjera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362DC6">
              <w:rPr>
                <w:color w:val="C00000"/>
                <w:sz w:val="20"/>
                <w:szCs w:val="20"/>
              </w:rPr>
              <w:lastRenderedPageBreak/>
              <w:t>TERENSKA NASTAVA</w:t>
            </w:r>
          </w:p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8r</w:t>
            </w:r>
          </w:p>
          <w:p w:rsidR="00543122" w:rsidRPr="00362DC6" w:rsidRDefault="00543122" w:rsidP="00C929AB">
            <w:pPr>
              <w:rPr>
                <w:color w:val="C00000"/>
                <w:sz w:val="20"/>
                <w:szCs w:val="20"/>
              </w:rPr>
            </w:pPr>
            <w:r w:rsidRPr="00543122">
              <w:rPr>
                <w:color w:val="C00000"/>
                <w:sz w:val="20"/>
                <w:szCs w:val="20"/>
              </w:rPr>
              <w:t>Posjet HNK-u u Zagrebu ili nekom drugom kazalištu DOKUART u Bjelovaru, BOK festival u Bjelovaru.</w:t>
            </w:r>
          </w:p>
        </w:tc>
        <w:tc>
          <w:tcPr>
            <w:tcW w:w="2977" w:type="dxa"/>
            <w:shd w:val="clear" w:color="auto" w:fill="auto"/>
          </w:tcPr>
          <w:p w:rsidR="00543122" w:rsidRPr="00EE2DDE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62DC6">
              <w:rPr>
                <w:rFonts w:cs="Times-Roman"/>
                <w:sz w:val="20"/>
                <w:szCs w:val="20"/>
              </w:rPr>
              <w:t>Posjet glavnom gradu. Upoznavanje kulturne zgrade HNK. Vrednovati i cijeniti kulturno- povijesnu baštinu. Produbljivanje nacionalne svijesti i ljubavi prema svom narodu, jeziku i povijesti.</w:t>
            </w:r>
          </w:p>
        </w:tc>
        <w:tc>
          <w:tcPr>
            <w:tcW w:w="184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>Stvaranje kulture gledanja kazališnih predstava. Lijepo ponašanje u kazalištu.</w:t>
            </w:r>
          </w:p>
        </w:tc>
        <w:tc>
          <w:tcPr>
            <w:tcW w:w="184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>Učenici 8. razreda s razrednicom</w:t>
            </w:r>
          </w:p>
        </w:tc>
        <w:tc>
          <w:tcPr>
            <w:tcW w:w="1985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>U skladu s odrednicama HNOS-a.           Vožnja autobusom, posjet kazalištu, pozorno praćenje kazališne predstave</w:t>
            </w:r>
          </w:p>
        </w:tc>
        <w:tc>
          <w:tcPr>
            <w:tcW w:w="138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>Tijekom školske godine 2016./17. proljeće 2017.</w:t>
            </w:r>
          </w:p>
        </w:tc>
        <w:tc>
          <w:tcPr>
            <w:tcW w:w="1734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 xml:space="preserve">Prema </w:t>
            </w:r>
            <w:proofErr w:type="spellStart"/>
            <w:r w:rsidRPr="00362DC6">
              <w:rPr>
                <w:sz w:val="20"/>
                <w:szCs w:val="20"/>
              </w:rPr>
              <w:t>najpovoljijoj</w:t>
            </w:r>
            <w:proofErr w:type="spellEnd"/>
            <w:r w:rsidRPr="00362DC6">
              <w:rPr>
                <w:sz w:val="20"/>
                <w:szCs w:val="20"/>
              </w:rPr>
              <w:t xml:space="preserve"> ponudi . Troškove pokrivaju roditelji učenika.</w:t>
            </w:r>
          </w:p>
        </w:tc>
        <w:tc>
          <w:tcPr>
            <w:tcW w:w="2127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 xml:space="preserve">Vrednovanje rada i suradništva i </w:t>
            </w:r>
            <w:proofErr w:type="spellStart"/>
            <w:r w:rsidRPr="00362DC6">
              <w:rPr>
                <w:sz w:val="20"/>
                <w:szCs w:val="20"/>
              </w:rPr>
              <w:t>idividualnog</w:t>
            </w:r>
            <w:proofErr w:type="spellEnd"/>
            <w:r w:rsidRPr="00362DC6">
              <w:rPr>
                <w:sz w:val="20"/>
                <w:szCs w:val="20"/>
              </w:rPr>
              <w:t xml:space="preserve"> zalaganja. Interdisciplinarno povezivanje nastavnih sadržaja. Provjera usvojenosti ciljeva terenske nastave po  povratku u učionicu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543122" w:rsidRPr="00362DC6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D075C6">
              <w:rPr>
                <w:color w:val="C00000"/>
                <w:sz w:val="20"/>
                <w:szCs w:val="20"/>
              </w:rPr>
              <w:t>Terenska nastava u Kusonje, 8.rujna 2016.</w:t>
            </w:r>
          </w:p>
        </w:tc>
        <w:tc>
          <w:tcPr>
            <w:tcW w:w="2977" w:type="dxa"/>
            <w:shd w:val="clear" w:color="auto" w:fill="auto"/>
          </w:tcPr>
          <w:p w:rsidR="00543122" w:rsidRPr="00362DC6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D075C6">
              <w:rPr>
                <w:rFonts w:cs="Times-Roman"/>
                <w:sz w:val="20"/>
                <w:szCs w:val="20"/>
              </w:rPr>
              <w:t>Učenje povezivanjem i korelacijom o Domovinskom ratu i stradavanju dvadesetorice branitelja, pripadnika 105. brigade. Upoznavanje učenika  s povijesnom istinom o razvoju Domovinskog rata i ulozi obrane Zapadne Slavonije.</w:t>
            </w:r>
          </w:p>
        </w:tc>
        <w:tc>
          <w:tcPr>
            <w:tcW w:w="1843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  <w:r w:rsidRPr="00D075C6">
              <w:rPr>
                <w:sz w:val="20"/>
                <w:szCs w:val="20"/>
              </w:rPr>
              <w:t>Proširivanje i produbljivanje znanja o našoj domovini i Domovinskom ratu. Razvoj svijesti o značaju  obrane  Zapadne Slavonije u čijoj su obrani stradali i žitelji Velikog Trojstva i obližnjih sela.</w:t>
            </w:r>
          </w:p>
        </w:tc>
        <w:tc>
          <w:tcPr>
            <w:tcW w:w="1843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  <w:r w:rsidRPr="00D075C6">
              <w:rPr>
                <w:sz w:val="20"/>
                <w:szCs w:val="20"/>
              </w:rPr>
              <w:t xml:space="preserve">Sonja Lučić, </w:t>
            </w:r>
            <w:proofErr w:type="spellStart"/>
            <w:r w:rsidRPr="00D075C6">
              <w:rPr>
                <w:sz w:val="20"/>
                <w:szCs w:val="20"/>
              </w:rPr>
              <w:t>prof</w:t>
            </w:r>
            <w:proofErr w:type="spellEnd"/>
            <w:r w:rsidRPr="00D075C6">
              <w:rPr>
                <w:sz w:val="20"/>
                <w:szCs w:val="20"/>
              </w:rPr>
              <w:t xml:space="preserve">. učenici 8. razreda i Valna </w:t>
            </w:r>
            <w:proofErr w:type="spellStart"/>
            <w:r w:rsidRPr="00D075C6">
              <w:rPr>
                <w:sz w:val="20"/>
                <w:szCs w:val="20"/>
              </w:rPr>
              <w:t>BastijančićErjavec</w:t>
            </w:r>
            <w:proofErr w:type="spellEnd"/>
            <w:r w:rsidRPr="00D075C6">
              <w:rPr>
                <w:sz w:val="20"/>
                <w:szCs w:val="20"/>
              </w:rPr>
              <w:t>, ravnateljica škole</w:t>
            </w:r>
          </w:p>
        </w:tc>
        <w:tc>
          <w:tcPr>
            <w:tcW w:w="1985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  <w:r w:rsidRPr="00D075C6">
              <w:rPr>
                <w:sz w:val="20"/>
                <w:szCs w:val="20"/>
              </w:rPr>
              <w:t>8. rujna 2016.</w:t>
            </w:r>
          </w:p>
        </w:tc>
        <w:tc>
          <w:tcPr>
            <w:tcW w:w="1734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  <w:r w:rsidRPr="00D075C6">
              <w:rPr>
                <w:sz w:val="20"/>
                <w:szCs w:val="20"/>
              </w:rPr>
              <w:t xml:space="preserve">Vrednovanje rada i suradništva i </w:t>
            </w:r>
            <w:proofErr w:type="spellStart"/>
            <w:r w:rsidRPr="00D075C6">
              <w:rPr>
                <w:sz w:val="20"/>
                <w:szCs w:val="20"/>
              </w:rPr>
              <w:t>idividualnog</w:t>
            </w:r>
            <w:proofErr w:type="spellEnd"/>
            <w:r w:rsidRPr="00D075C6">
              <w:rPr>
                <w:sz w:val="20"/>
                <w:szCs w:val="20"/>
              </w:rPr>
              <w:t xml:space="preserve"> zalaganja. Interdisciplinarno povezivanje nastavnih sadržaja. Provjera usvojenosti ciljeva terenske nastave po  povratku u učionicu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543122" w:rsidRPr="00362DC6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D075C6">
              <w:rPr>
                <w:color w:val="C00000"/>
                <w:sz w:val="20"/>
                <w:szCs w:val="20"/>
              </w:rPr>
              <w:t>Dvodnevna terenska nastava u Vukovar. 26. i 27. listopada 2016.</w:t>
            </w:r>
          </w:p>
        </w:tc>
        <w:tc>
          <w:tcPr>
            <w:tcW w:w="2977" w:type="dxa"/>
            <w:shd w:val="clear" w:color="auto" w:fill="auto"/>
          </w:tcPr>
          <w:p w:rsidR="00543122" w:rsidRPr="00362DC6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D075C6">
              <w:rPr>
                <w:rFonts w:cs="Times-Roman"/>
                <w:sz w:val="20"/>
                <w:szCs w:val="20"/>
              </w:rPr>
              <w:t>Učenje povezivanjem i korelacijom o Domovinskom ratu i obrani grada Vukovara. Upoznavanje učenika s prirodnim ljepotama i kulturno-</w:t>
            </w:r>
            <w:r w:rsidRPr="00D075C6">
              <w:rPr>
                <w:rFonts w:cs="Times-Roman"/>
                <w:sz w:val="20"/>
                <w:szCs w:val="20"/>
              </w:rPr>
              <w:lastRenderedPageBreak/>
              <w:t>povijesnom baštinom dijela istočne Slavonije.</w:t>
            </w:r>
          </w:p>
        </w:tc>
        <w:tc>
          <w:tcPr>
            <w:tcW w:w="1843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  <w:r w:rsidRPr="00D075C6">
              <w:rPr>
                <w:sz w:val="20"/>
                <w:szCs w:val="20"/>
              </w:rPr>
              <w:lastRenderedPageBreak/>
              <w:t xml:space="preserve">Proširivanje i produbljivanje znanja o našoj domovini i Domovinskom ratu. Razvoj </w:t>
            </w:r>
            <w:r w:rsidRPr="00D075C6">
              <w:rPr>
                <w:sz w:val="20"/>
                <w:szCs w:val="20"/>
              </w:rPr>
              <w:lastRenderedPageBreak/>
              <w:t>svijesti o značaju  obrane grada, a o nekim operacijama predaje se i na evropskim  sveučilištima.</w:t>
            </w:r>
          </w:p>
        </w:tc>
        <w:tc>
          <w:tcPr>
            <w:tcW w:w="1843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  <w:r w:rsidRPr="00D075C6">
              <w:rPr>
                <w:sz w:val="20"/>
                <w:szCs w:val="20"/>
              </w:rPr>
              <w:lastRenderedPageBreak/>
              <w:t xml:space="preserve">Sonja Lučić, </w:t>
            </w:r>
            <w:proofErr w:type="spellStart"/>
            <w:r w:rsidRPr="00D075C6">
              <w:rPr>
                <w:sz w:val="20"/>
                <w:szCs w:val="20"/>
              </w:rPr>
              <w:t>prof</w:t>
            </w:r>
            <w:proofErr w:type="spellEnd"/>
            <w:r w:rsidRPr="00D075C6">
              <w:rPr>
                <w:sz w:val="20"/>
                <w:szCs w:val="20"/>
              </w:rPr>
              <w:t xml:space="preserve">. učenici 8. razreda i Zlatka </w:t>
            </w:r>
            <w:proofErr w:type="spellStart"/>
            <w:r w:rsidRPr="00D075C6">
              <w:rPr>
                <w:sz w:val="20"/>
                <w:szCs w:val="20"/>
              </w:rPr>
              <w:t>Pemper</w:t>
            </w:r>
            <w:proofErr w:type="spellEnd"/>
            <w:r w:rsidRPr="00D075C6">
              <w:rPr>
                <w:sz w:val="20"/>
                <w:szCs w:val="20"/>
              </w:rPr>
              <w:t>,učiteljica povijesti.</w:t>
            </w:r>
          </w:p>
        </w:tc>
        <w:tc>
          <w:tcPr>
            <w:tcW w:w="1985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  <w:r w:rsidRPr="00D075C6">
              <w:rPr>
                <w:sz w:val="20"/>
                <w:szCs w:val="20"/>
              </w:rPr>
              <w:t>26. i 27. listopada 2016.</w:t>
            </w:r>
          </w:p>
        </w:tc>
        <w:tc>
          <w:tcPr>
            <w:tcW w:w="1734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  <w:r w:rsidRPr="00D075C6">
              <w:rPr>
                <w:sz w:val="20"/>
                <w:szCs w:val="20"/>
              </w:rPr>
              <w:t xml:space="preserve">Vrednovanje rada i suradništva i </w:t>
            </w:r>
            <w:proofErr w:type="spellStart"/>
            <w:r w:rsidRPr="00D075C6">
              <w:rPr>
                <w:sz w:val="20"/>
                <w:szCs w:val="20"/>
              </w:rPr>
              <w:t>idividualnogzalaganja</w:t>
            </w:r>
            <w:proofErr w:type="spellEnd"/>
            <w:r w:rsidRPr="00D075C6">
              <w:rPr>
                <w:sz w:val="20"/>
                <w:szCs w:val="20"/>
              </w:rPr>
              <w:t xml:space="preserve">. Interdisciplinarno povezivanje </w:t>
            </w:r>
            <w:r w:rsidRPr="00D075C6">
              <w:rPr>
                <w:sz w:val="20"/>
                <w:szCs w:val="20"/>
              </w:rPr>
              <w:lastRenderedPageBreak/>
              <w:t>nastavnih sadržaja. Provjera usvojenosti ciljeva terenske nastave po  povratku u učionicu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 w:rsidRPr="00362DC6">
              <w:rPr>
                <w:color w:val="C00000"/>
                <w:sz w:val="20"/>
                <w:szCs w:val="20"/>
              </w:rPr>
              <w:lastRenderedPageBreak/>
              <w:t>Dvodnevna terenska nastava u Liku i Dalmaciju prema željama učenika i roditelja. Lipanj 2017.</w:t>
            </w:r>
          </w:p>
        </w:tc>
        <w:tc>
          <w:tcPr>
            <w:tcW w:w="2977" w:type="dxa"/>
            <w:shd w:val="clear" w:color="auto" w:fill="auto"/>
          </w:tcPr>
          <w:p w:rsidR="00543122" w:rsidRPr="00EE2DDE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62DC6">
              <w:rPr>
                <w:rFonts w:cs="Times-Roman"/>
                <w:sz w:val="20"/>
                <w:szCs w:val="20"/>
              </w:rPr>
              <w:t>Učenje povezivanjem i korelacijom. Upoznavanje učenika s prirodnim ljepotama i kulturno-povijesnom baštinom dijela kontinentalne Hrvatske.</w:t>
            </w:r>
          </w:p>
        </w:tc>
        <w:tc>
          <w:tcPr>
            <w:tcW w:w="184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>Proširivanje i produbljivanje znanja o našoj domovini (obilježja kontinentalne Hrvatske). Razvoj svijesti o značaju međunarodno priznatih prirodnih ljepota i nužnosti čuvanja prirodne baštine,biološke raznolikosti i ekološke ravnoteže.</w:t>
            </w:r>
          </w:p>
        </w:tc>
        <w:tc>
          <w:tcPr>
            <w:tcW w:w="184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 xml:space="preserve">Sonja Lučić, </w:t>
            </w:r>
            <w:proofErr w:type="spellStart"/>
            <w:r w:rsidRPr="00362DC6">
              <w:rPr>
                <w:sz w:val="20"/>
                <w:szCs w:val="20"/>
              </w:rPr>
              <w:t>prof</w:t>
            </w:r>
            <w:proofErr w:type="spellEnd"/>
            <w:r w:rsidRPr="00362DC6">
              <w:rPr>
                <w:sz w:val="20"/>
                <w:szCs w:val="20"/>
              </w:rPr>
              <w:t>. učenici 8. razreda i Jasmina Gale te učenici 7.a razreda</w:t>
            </w:r>
          </w:p>
        </w:tc>
        <w:tc>
          <w:tcPr>
            <w:tcW w:w="1985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D075C6">
              <w:rPr>
                <w:sz w:val="20"/>
                <w:szCs w:val="20"/>
              </w:rPr>
              <w:t>lipanj 2017.</w:t>
            </w:r>
          </w:p>
        </w:tc>
        <w:tc>
          <w:tcPr>
            <w:tcW w:w="1734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D075C6">
              <w:rPr>
                <w:sz w:val="20"/>
                <w:szCs w:val="20"/>
              </w:rPr>
              <w:t>Potrebni materijal tijekom rada (kopiranje, papir, papir u boji, didaktička sredstva) 200 kn</w:t>
            </w:r>
          </w:p>
        </w:tc>
        <w:tc>
          <w:tcPr>
            <w:tcW w:w="2127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D075C6">
              <w:rPr>
                <w:sz w:val="20"/>
                <w:szCs w:val="20"/>
              </w:rPr>
              <w:t>Vrednovanje rada i suradništva i i</w:t>
            </w:r>
            <w:r>
              <w:rPr>
                <w:sz w:val="20"/>
                <w:szCs w:val="20"/>
              </w:rPr>
              <w:t>n</w:t>
            </w:r>
            <w:r w:rsidRPr="00D075C6">
              <w:rPr>
                <w:sz w:val="20"/>
                <w:szCs w:val="20"/>
              </w:rPr>
              <w:t>dividualnog zalaganja. Interdisciplinarno povezivanje nastavnih sadržaja. Provjera usvojenosti ciljeva terenske nastave po  povratku u učionicu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Terenska nastava – Zagreb</w:t>
            </w:r>
          </w:p>
          <w:p w:rsidR="00543122" w:rsidRPr="00362DC6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Kazalište, Velesajam </w:t>
            </w:r>
            <w:proofErr w:type="spellStart"/>
            <w:r>
              <w:rPr>
                <w:color w:val="C00000"/>
                <w:sz w:val="20"/>
                <w:szCs w:val="20"/>
              </w:rPr>
              <w:t>Interliber</w:t>
            </w:r>
            <w:proofErr w:type="spellEnd"/>
            <w:r>
              <w:rPr>
                <w:color w:val="C00000"/>
                <w:sz w:val="20"/>
                <w:szCs w:val="20"/>
              </w:rPr>
              <w:t>, sajam multimedije</w:t>
            </w:r>
          </w:p>
        </w:tc>
        <w:tc>
          <w:tcPr>
            <w:tcW w:w="2977" w:type="dxa"/>
            <w:shd w:val="clear" w:color="auto" w:fill="auto"/>
          </w:tcPr>
          <w:p w:rsidR="00543122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6F3F9E">
              <w:rPr>
                <w:rFonts w:cs="Times-Roman"/>
                <w:sz w:val="20"/>
                <w:szCs w:val="20"/>
              </w:rPr>
              <w:t>Posjet gla</w:t>
            </w:r>
            <w:r>
              <w:rPr>
                <w:rFonts w:cs="Times-Roman"/>
                <w:sz w:val="20"/>
                <w:szCs w:val="20"/>
              </w:rPr>
              <w:t xml:space="preserve">vnom gradu. Povezivanje kazališne predstave sa lektirom šestog razreda. </w:t>
            </w:r>
            <w:r w:rsidRPr="006F3F9E">
              <w:rPr>
                <w:rFonts w:cs="Times-Roman"/>
                <w:sz w:val="20"/>
                <w:szCs w:val="20"/>
              </w:rPr>
              <w:t xml:space="preserve">Produbljivanje nacionalne svijesti i ljubavi prema </w:t>
            </w:r>
            <w:r>
              <w:rPr>
                <w:rFonts w:cs="Times-Roman"/>
                <w:sz w:val="20"/>
                <w:szCs w:val="20"/>
              </w:rPr>
              <w:lastRenderedPageBreak/>
              <w:t xml:space="preserve">književnim djelima </w:t>
            </w:r>
            <w:r w:rsidRPr="006F3F9E">
              <w:rPr>
                <w:rFonts w:cs="Times-Roman"/>
                <w:sz w:val="20"/>
                <w:szCs w:val="20"/>
              </w:rPr>
              <w:t>svo</w:t>
            </w:r>
            <w:r>
              <w:rPr>
                <w:rFonts w:cs="Times-Roman"/>
                <w:sz w:val="20"/>
                <w:szCs w:val="20"/>
              </w:rPr>
              <w:t>g naroda te</w:t>
            </w:r>
            <w:r w:rsidRPr="006F3F9E">
              <w:rPr>
                <w:rFonts w:cs="Times-Roman"/>
                <w:sz w:val="20"/>
                <w:szCs w:val="20"/>
              </w:rPr>
              <w:t xml:space="preserve"> jeziku i povijesti.</w:t>
            </w:r>
          </w:p>
          <w:p w:rsidR="00543122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>Poticanje na čitanje i učenje te usvajanje sadržaja različitih područja,  društvenih, kulturnih te tehničkih.</w:t>
            </w:r>
          </w:p>
          <w:p w:rsidR="00543122" w:rsidRPr="00362DC6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Upoznavanje sa novim tehnologijama i mogućnosti njihove primjene </w:t>
            </w:r>
          </w:p>
        </w:tc>
        <w:tc>
          <w:tcPr>
            <w:tcW w:w="1843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3122" w:rsidRPr="00362DC6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zainteresirani učenici i učitelji</w:t>
            </w:r>
          </w:p>
        </w:tc>
        <w:tc>
          <w:tcPr>
            <w:tcW w:w="1985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43122" w:rsidRPr="00D075C6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11.11.2016.</w:t>
            </w:r>
          </w:p>
        </w:tc>
        <w:tc>
          <w:tcPr>
            <w:tcW w:w="1734" w:type="dxa"/>
            <w:shd w:val="clear" w:color="auto" w:fill="auto"/>
          </w:tcPr>
          <w:p w:rsidR="00543122" w:rsidRPr="00D075C6" w:rsidRDefault="00543122" w:rsidP="00C929A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43122" w:rsidRPr="00D075C6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Vrednovanje spoznaja preko interdisciplinarnog povezivanja nastavnih sadržaja te proširenje </w:t>
            </w:r>
            <w:r>
              <w:rPr>
                <w:sz w:val="20"/>
                <w:szCs w:val="20"/>
              </w:rPr>
              <w:lastRenderedPageBreak/>
              <w:t>spoznaja kroz nove sadržaje.</w:t>
            </w:r>
          </w:p>
        </w:tc>
      </w:tr>
      <w:tr w:rsidR="00543122" w:rsidRPr="00E578A7" w:rsidTr="00C929AB">
        <w:trPr>
          <w:trHeight w:val="405"/>
        </w:trPr>
        <w:tc>
          <w:tcPr>
            <w:tcW w:w="2093" w:type="dxa"/>
            <w:shd w:val="clear" w:color="auto" w:fill="auto"/>
          </w:tcPr>
          <w:p w:rsidR="00543122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>Dvodnevna terenska nastava u Nacionalni centar tehničke kulture u Kraljevici</w:t>
            </w:r>
          </w:p>
          <w:p w:rsidR="00543122" w:rsidRPr="00362DC6" w:rsidRDefault="00543122" w:rsidP="00C929AB">
            <w:pPr>
              <w:rPr>
                <w:b w:val="0"/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Lipanj 2017.</w:t>
            </w:r>
          </w:p>
        </w:tc>
        <w:tc>
          <w:tcPr>
            <w:tcW w:w="2977" w:type="dxa"/>
            <w:shd w:val="clear" w:color="auto" w:fill="auto"/>
          </w:tcPr>
          <w:p w:rsidR="00543122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rFonts w:cs="Times-Roman"/>
                <w:sz w:val="20"/>
                <w:szCs w:val="20"/>
              </w:rPr>
              <w:t xml:space="preserve">Učenje povezivanjem i korelacijom povijesnih vrijednosti i razvoja tehničkih znanosti kroz teorijski i praktični pristup. </w:t>
            </w:r>
          </w:p>
          <w:p w:rsidR="00543122" w:rsidRPr="00EE2DDE" w:rsidRDefault="00543122" w:rsidP="00C929AB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054544">
              <w:rPr>
                <w:rFonts w:cs="Times-Roman"/>
                <w:sz w:val="20"/>
                <w:szCs w:val="20"/>
              </w:rPr>
              <w:t>Upoznavanje učenika s prirodnim ljepotama i kulturno-povijesnom baštinom dijela kontinentalne Hrvatske.</w:t>
            </w:r>
          </w:p>
        </w:tc>
        <w:tc>
          <w:tcPr>
            <w:tcW w:w="1843" w:type="dxa"/>
            <w:shd w:val="clear" w:color="auto" w:fill="auto"/>
          </w:tcPr>
          <w:p w:rsidR="00543122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Proširivanje i produbljivanje znanja o povijesnom razvoju jednog od najstarijim gradova naše zemlje. </w:t>
            </w:r>
          </w:p>
          <w:p w:rsidR="00543122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i proširivanje tehničkih znanja kroz teorijski i praktični pristup koji nam pruža NCTK u Kraljevici.</w:t>
            </w:r>
          </w:p>
          <w:p w:rsidR="00543122" w:rsidRPr="00EE2DDE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Upoznavanje prirodno važne poveznice između kopna i otoka Krka te lociranje </w:t>
            </w:r>
            <w:r>
              <w:rPr>
                <w:sz w:val="20"/>
                <w:szCs w:val="20"/>
              </w:rPr>
              <w:lastRenderedPageBreak/>
              <w:t>položaja Kraljevice i Krčkog mosta.</w:t>
            </w:r>
          </w:p>
        </w:tc>
        <w:tc>
          <w:tcPr>
            <w:tcW w:w="184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Razrednici 5,a,5.b.</w:t>
            </w:r>
            <w:bookmarkStart w:id="3" w:name="_GoBack"/>
            <w:bookmarkEnd w:id="3"/>
            <w:r>
              <w:rPr>
                <w:sz w:val="20"/>
                <w:szCs w:val="20"/>
              </w:rPr>
              <w:t xml:space="preserve">6a i 6b, Zlatka </w:t>
            </w:r>
            <w:proofErr w:type="spellStart"/>
            <w:r>
              <w:rPr>
                <w:sz w:val="20"/>
                <w:szCs w:val="20"/>
              </w:rPr>
              <w:t>Pemper</w:t>
            </w:r>
            <w:proofErr w:type="spellEnd"/>
            <w:r>
              <w:rPr>
                <w:sz w:val="20"/>
                <w:szCs w:val="20"/>
              </w:rPr>
              <w:t xml:space="preserve"> i Ivan </w:t>
            </w:r>
            <w:proofErr w:type="spellStart"/>
            <w:r>
              <w:rPr>
                <w:sz w:val="20"/>
                <w:szCs w:val="20"/>
              </w:rPr>
              <w:t>Rajsz</w:t>
            </w:r>
            <w:proofErr w:type="spellEnd"/>
            <w:r>
              <w:rPr>
                <w:sz w:val="20"/>
                <w:szCs w:val="20"/>
              </w:rPr>
              <w:t xml:space="preserve">, razrednik 7b Marko </w:t>
            </w:r>
            <w:proofErr w:type="spellStart"/>
            <w:r>
              <w:rPr>
                <w:sz w:val="20"/>
                <w:szCs w:val="20"/>
              </w:rPr>
              <w:t>Banjeglav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Organizirani prijevoz autobusom, posjet i upoznavanje grada Kraljevice, posjet te teorijski i praktični pristup radu u organiziranim radionicama NCTK, posjet muzeju Dvorca Frankopana, posjet Krčkom mostu, </w:t>
            </w:r>
            <w:proofErr w:type="spellStart"/>
            <w:r>
              <w:rPr>
                <w:sz w:val="20"/>
                <w:szCs w:val="20"/>
              </w:rPr>
              <w:t>Topusko</w:t>
            </w:r>
            <w:proofErr w:type="spellEnd"/>
            <w:r>
              <w:rPr>
                <w:sz w:val="20"/>
                <w:szCs w:val="20"/>
              </w:rPr>
              <w:t xml:space="preserve"> – terme </w:t>
            </w:r>
          </w:p>
        </w:tc>
        <w:tc>
          <w:tcPr>
            <w:tcW w:w="1383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 2017.</w:t>
            </w:r>
          </w:p>
        </w:tc>
        <w:tc>
          <w:tcPr>
            <w:tcW w:w="1734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radionice u NCTK</w:t>
            </w:r>
          </w:p>
        </w:tc>
        <w:tc>
          <w:tcPr>
            <w:tcW w:w="2127" w:type="dxa"/>
            <w:shd w:val="clear" w:color="auto" w:fill="auto"/>
          </w:tcPr>
          <w:p w:rsidR="00543122" w:rsidRPr="00EE2DDE" w:rsidRDefault="00543122" w:rsidP="00C929AB">
            <w:pPr>
              <w:rPr>
                <w:sz w:val="20"/>
                <w:szCs w:val="20"/>
              </w:rPr>
            </w:pPr>
            <w:r w:rsidRPr="001104DE">
              <w:rPr>
                <w:sz w:val="20"/>
                <w:szCs w:val="20"/>
              </w:rPr>
              <w:t>Vrednovanje rada i suradništva i individualnog zalaganja. Interdisciplinarno povezivanje nastavnih sadržaja. Provjera usvojenosti ciljeva terenske nastave po  povratku u učionicu</w:t>
            </w:r>
          </w:p>
        </w:tc>
      </w:tr>
    </w:tbl>
    <w:tbl>
      <w:tblPr>
        <w:tblW w:w="1588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9"/>
        <w:gridCol w:w="2925"/>
        <w:gridCol w:w="1813"/>
        <w:gridCol w:w="1833"/>
        <w:gridCol w:w="1953"/>
        <w:gridCol w:w="1313"/>
        <w:gridCol w:w="1842"/>
        <w:gridCol w:w="1702"/>
      </w:tblGrid>
      <w:tr w:rsidR="00543122" w:rsidRPr="00741B61" w:rsidTr="006E0865">
        <w:trPr>
          <w:trHeight w:val="144"/>
        </w:trPr>
        <w:tc>
          <w:tcPr>
            <w:tcW w:w="2499" w:type="dxa"/>
            <w:shd w:val="clear" w:color="auto" w:fill="auto"/>
            <w:vAlign w:val="center"/>
          </w:tcPr>
          <w:p w:rsidR="00543122" w:rsidRPr="00543122" w:rsidRDefault="00543122" w:rsidP="006E0865">
            <w:pPr>
              <w:rPr>
                <w:color w:val="C00000"/>
                <w:sz w:val="20"/>
                <w:szCs w:val="20"/>
              </w:rPr>
            </w:pPr>
            <w:r w:rsidRPr="00543122">
              <w:rPr>
                <w:color w:val="C00000"/>
                <w:sz w:val="20"/>
                <w:szCs w:val="20"/>
              </w:rPr>
              <w:lastRenderedPageBreak/>
              <w:t>Terenski nastavni sat: etno okućnica u Velikom Trojstvu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  <w:r w:rsidRPr="00543122">
              <w:rPr>
                <w:sz w:val="20"/>
                <w:szCs w:val="20"/>
              </w:rPr>
              <w:t>Upoznavanje učenika sa načinom života na prijelazu iz 19. u 20. stoljeće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  <w:r w:rsidRPr="00543122">
              <w:rPr>
                <w:sz w:val="20"/>
                <w:szCs w:val="20"/>
              </w:rPr>
              <w:t>Učenici sedmih razreda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  <w:r w:rsidRPr="00543122">
              <w:rPr>
                <w:sz w:val="20"/>
                <w:szCs w:val="20"/>
              </w:rPr>
              <w:t xml:space="preserve">Zlatka </w:t>
            </w:r>
            <w:proofErr w:type="spellStart"/>
            <w:r w:rsidRPr="00543122">
              <w:rPr>
                <w:sz w:val="20"/>
                <w:szCs w:val="20"/>
              </w:rPr>
              <w:t>Pemper</w:t>
            </w:r>
            <w:proofErr w:type="spellEnd"/>
            <w:r w:rsidRPr="00543122">
              <w:rPr>
                <w:sz w:val="20"/>
                <w:szCs w:val="20"/>
              </w:rPr>
              <w:t>, učiteljica povijesti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  <w:r w:rsidRPr="00543122">
              <w:rPr>
                <w:sz w:val="20"/>
                <w:szCs w:val="20"/>
              </w:rPr>
              <w:t>Dva nastavna sata,rad u skupinama na prostoru etno okućnice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  <w:r w:rsidRPr="00543122">
              <w:rPr>
                <w:sz w:val="20"/>
                <w:szCs w:val="20"/>
              </w:rPr>
              <w:t>Travanj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  <w:r w:rsidRPr="00543122">
              <w:rPr>
                <w:sz w:val="20"/>
                <w:szCs w:val="20"/>
              </w:rPr>
              <w:t>Kroz razgovor na sljedećem nastavnom satu u učionici</w:t>
            </w:r>
          </w:p>
        </w:tc>
      </w:tr>
      <w:tr w:rsidR="00543122" w:rsidRPr="00741B61" w:rsidTr="006E0865">
        <w:trPr>
          <w:trHeight w:val="144"/>
        </w:trPr>
        <w:tc>
          <w:tcPr>
            <w:tcW w:w="2499" w:type="dxa"/>
            <w:shd w:val="clear" w:color="auto" w:fill="auto"/>
            <w:vAlign w:val="center"/>
          </w:tcPr>
          <w:p w:rsidR="00543122" w:rsidRPr="00543122" w:rsidRDefault="00543122" w:rsidP="006E0865">
            <w:pPr>
              <w:rPr>
                <w:color w:val="C00000"/>
                <w:sz w:val="20"/>
                <w:szCs w:val="20"/>
              </w:rPr>
            </w:pPr>
            <w:r w:rsidRPr="00543122">
              <w:rPr>
                <w:color w:val="C00000"/>
                <w:sz w:val="20"/>
                <w:szCs w:val="20"/>
              </w:rPr>
              <w:t>Terenski nastavni sat:</w:t>
            </w:r>
          </w:p>
          <w:p w:rsidR="00543122" w:rsidRPr="00543122" w:rsidRDefault="00543122" w:rsidP="006E0865">
            <w:pPr>
              <w:rPr>
                <w:color w:val="C00000"/>
                <w:sz w:val="20"/>
                <w:szCs w:val="20"/>
              </w:rPr>
            </w:pPr>
            <w:r w:rsidRPr="00543122">
              <w:rPr>
                <w:color w:val="C00000"/>
                <w:sz w:val="20"/>
                <w:szCs w:val="20"/>
              </w:rPr>
              <w:t>Posjet Spomen-sobi u Velikom Trojstvu</w:t>
            </w:r>
          </w:p>
          <w:p w:rsidR="00543122" w:rsidRPr="00543122" w:rsidRDefault="00543122" w:rsidP="006E0865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  <w:r w:rsidRPr="00543122">
              <w:rPr>
                <w:sz w:val="20"/>
                <w:szCs w:val="20"/>
              </w:rPr>
              <w:t>Upoznavanje učenika sa događajima vezanim uz sudjelovanje mještana Velikog Trojstva u Domovinskom ratu i tijekom ratnih operacija na području naše županije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  <w:r w:rsidRPr="00543122">
              <w:rPr>
                <w:sz w:val="20"/>
                <w:szCs w:val="20"/>
              </w:rPr>
              <w:t>Učenici osmih razreda</w:t>
            </w:r>
          </w:p>
          <w:p w:rsidR="00543122" w:rsidRPr="00543122" w:rsidRDefault="00543122" w:rsidP="00543122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  <w:r w:rsidRPr="00543122">
              <w:rPr>
                <w:sz w:val="20"/>
                <w:szCs w:val="20"/>
              </w:rPr>
              <w:t xml:space="preserve">Zlatka </w:t>
            </w:r>
            <w:proofErr w:type="spellStart"/>
            <w:r w:rsidRPr="00543122">
              <w:rPr>
                <w:sz w:val="20"/>
                <w:szCs w:val="20"/>
              </w:rPr>
              <w:t>Pemper</w:t>
            </w:r>
            <w:proofErr w:type="spellEnd"/>
            <w:r w:rsidRPr="00543122">
              <w:rPr>
                <w:sz w:val="20"/>
                <w:szCs w:val="20"/>
              </w:rPr>
              <w:t>, učiteljica povijesti</w:t>
            </w:r>
          </w:p>
          <w:p w:rsidR="00543122" w:rsidRPr="00543122" w:rsidRDefault="00543122" w:rsidP="00543122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</w:p>
          <w:p w:rsidR="00543122" w:rsidRPr="00543122" w:rsidRDefault="00543122" w:rsidP="00543122">
            <w:pPr>
              <w:rPr>
                <w:sz w:val="20"/>
                <w:szCs w:val="20"/>
              </w:rPr>
            </w:pPr>
            <w:r w:rsidRPr="00543122">
              <w:rPr>
                <w:sz w:val="20"/>
                <w:szCs w:val="20"/>
              </w:rPr>
              <w:t>Edukativno predavanje sudionika Domovinskog rata iz Velikog Trojstva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</w:p>
          <w:p w:rsidR="00543122" w:rsidRPr="00543122" w:rsidRDefault="00543122" w:rsidP="00543122">
            <w:pPr>
              <w:rPr>
                <w:sz w:val="20"/>
                <w:szCs w:val="20"/>
              </w:rPr>
            </w:pPr>
            <w:r w:rsidRPr="00543122">
              <w:rPr>
                <w:sz w:val="20"/>
                <w:szCs w:val="20"/>
              </w:rPr>
              <w:t>svibanj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</w:p>
          <w:p w:rsidR="00543122" w:rsidRPr="00543122" w:rsidRDefault="00543122" w:rsidP="0054312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43122" w:rsidRPr="00543122" w:rsidRDefault="00543122" w:rsidP="00543122">
            <w:pPr>
              <w:rPr>
                <w:sz w:val="20"/>
                <w:szCs w:val="20"/>
              </w:rPr>
            </w:pPr>
          </w:p>
          <w:p w:rsidR="00543122" w:rsidRPr="00543122" w:rsidRDefault="00543122" w:rsidP="00543122">
            <w:pPr>
              <w:rPr>
                <w:sz w:val="20"/>
                <w:szCs w:val="20"/>
              </w:rPr>
            </w:pPr>
            <w:r w:rsidRPr="00543122">
              <w:rPr>
                <w:sz w:val="20"/>
                <w:szCs w:val="20"/>
              </w:rPr>
              <w:t>Razgovor na sljedećem nastavnom satu</w:t>
            </w:r>
          </w:p>
        </w:tc>
      </w:tr>
    </w:tbl>
    <w:p w:rsidR="00543122" w:rsidRDefault="00543122" w:rsidP="00C442CC">
      <w:pPr>
        <w:jc w:val="both"/>
      </w:pPr>
    </w:p>
    <w:p w:rsidR="00543122" w:rsidRDefault="00543122">
      <w:pPr>
        <w:spacing w:after="200" w:line="276" w:lineRule="auto"/>
        <w:jc w:val="left"/>
      </w:pPr>
      <w:r>
        <w:br w:type="page"/>
      </w:r>
    </w:p>
    <w:p w:rsidR="00543122" w:rsidRPr="004A32AF" w:rsidRDefault="00543122" w:rsidP="00543122">
      <w:pPr>
        <w:rPr>
          <w:color w:val="C00000"/>
          <w:sz w:val="20"/>
          <w:szCs w:val="20"/>
        </w:rPr>
      </w:pPr>
      <w:r w:rsidRPr="004A32AF">
        <w:rPr>
          <w:color w:val="C00000"/>
          <w:sz w:val="20"/>
          <w:szCs w:val="20"/>
        </w:rPr>
        <w:lastRenderedPageBreak/>
        <w:t>ŠKOLSAK KNJIŽNICA</w:t>
      </w:r>
    </w:p>
    <w:tbl>
      <w:tblPr>
        <w:tblStyle w:val="Reetkatablice"/>
        <w:tblW w:w="15310" w:type="dxa"/>
        <w:tblInd w:w="-601" w:type="dxa"/>
        <w:tblLook w:val="04A0"/>
      </w:tblPr>
      <w:tblGrid>
        <w:gridCol w:w="2377"/>
        <w:gridCol w:w="2668"/>
        <w:gridCol w:w="1577"/>
        <w:gridCol w:w="1600"/>
        <w:gridCol w:w="2268"/>
        <w:gridCol w:w="2126"/>
        <w:gridCol w:w="1276"/>
        <w:gridCol w:w="1418"/>
      </w:tblGrid>
      <w:tr w:rsidR="00543122" w:rsidTr="00C929AB">
        <w:tc>
          <w:tcPr>
            <w:tcW w:w="2377" w:type="dxa"/>
          </w:tcPr>
          <w:p w:rsidR="00543122" w:rsidRPr="009130C8" w:rsidRDefault="00C929AB" w:rsidP="006E0865">
            <w:r>
              <w:t>n</w:t>
            </w:r>
            <w:r w:rsidR="00543122" w:rsidRPr="009130C8">
              <w:t>aziv programa</w:t>
            </w:r>
          </w:p>
        </w:tc>
        <w:tc>
          <w:tcPr>
            <w:tcW w:w="2668" w:type="dxa"/>
          </w:tcPr>
          <w:p w:rsidR="00543122" w:rsidRPr="009130C8" w:rsidRDefault="00543122" w:rsidP="006E0865">
            <w:r>
              <w:t>Ciljevi programa</w:t>
            </w:r>
          </w:p>
        </w:tc>
        <w:tc>
          <w:tcPr>
            <w:tcW w:w="1577" w:type="dxa"/>
          </w:tcPr>
          <w:p w:rsidR="00543122" w:rsidRPr="009130C8" w:rsidRDefault="00543122" w:rsidP="006E0865">
            <w:r>
              <w:t>Namjena aktivnosti</w:t>
            </w:r>
          </w:p>
        </w:tc>
        <w:tc>
          <w:tcPr>
            <w:tcW w:w="1600" w:type="dxa"/>
          </w:tcPr>
          <w:p w:rsidR="00543122" w:rsidRPr="009130C8" w:rsidRDefault="00543122" w:rsidP="006E0865">
            <w:r>
              <w:t>Nositelji</w:t>
            </w:r>
          </w:p>
        </w:tc>
        <w:tc>
          <w:tcPr>
            <w:tcW w:w="2268" w:type="dxa"/>
          </w:tcPr>
          <w:p w:rsidR="00543122" w:rsidRPr="009130C8" w:rsidRDefault="00543122" w:rsidP="006E0865">
            <w:r>
              <w:t>Način realizacije</w:t>
            </w:r>
          </w:p>
        </w:tc>
        <w:tc>
          <w:tcPr>
            <w:tcW w:w="2126" w:type="dxa"/>
          </w:tcPr>
          <w:p w:rsidR="00543122" w:rsidRPr="009130C8" w:rsidRDefault="00543122" w:rsidP="006E0865">
            <w:proofErr w:type="spellStart"/>
            <w:r w:rsidRPr="009130C8">
              <w:t>Vremenik</w:t>
            </w:r>
            <w:proofErr w:type="spellEnd"/>
          </w:p>
        </w:tc>
        <w:tc>
          <w:tcPr>
            <w:tcW w:w="1276" w:type="dxa"/>
          </w:tcPr>
          <w:p w:rsidR="00543122" w:rsidRPr="009130C8" w:rsidRDefault="00543122" w:rsidP="006E0865">
            <w:r w:rsidRPr="009130C8">
              <w:t>Troškovnik</w:t>
            </w:r>
          </w:p>
        </w:tc>
        <w:tc>
          <w:tcPr>
            <w:tcW w:w="1418" w:type="dxa"/>
          </w:tcPr>
          <w:p w:rsidR="00543122" w:rsidRPr="009130C8" w:rsidRDefault="00543122" w:rsidP="006E0865">
            <w:r w:rsidRPr="009130C8">
              <w:t>Način vrednovanja</w:t>
            </w:r>
          </w:p>
        </w:tc>
      </w:tr>
      <w:tr w:rsidR="00543122" w:rsidTr="00C929AB">
        <w:tc>
          <w:tcPr>
            <w:tcW w:w="2377" w:type="dxa"/>
          </w:tcPr>
          <w:p w:rsidR="00543122" w:rsidRPr="004A32AF" w:rsidRDefault="00543122" w:rsidP="006E0865">
            <w:pPr>
              <w:rPr>
                <w:color w:val="C00000"/>
              </w:rPr>
            </w:pPr>
            <w:proofErr w:type="spellStart"/>
            <w:r w:rsidRPr="004A32AF">
              <w:rPr>
                <w:color w:val="C00000"/>
              </w:rPr>
              <w:t>Međuškolski</w:t>
            </w:r>
            <w:proofErr w:type="spellEnd"/>
            <w:r w:rsidRPr="004A32AF">
              <w:rPr>
                <w:color w:val="C00000"/>
              </w:rPr>
              <w:t xml:space="preserve"> književni kviz</w:t>
            </w:r>
          </w:p>
          <w:p w:rsidR="00543122" w:rsidRPr="004A32AF" w:rsidRDefault="00543122" w:rsidP="006E0865">
            <w:pPr>
              <w:rPr>
                <w:color w:val="C00000"/>
              </w:rPr>
            </w:pPr>
            <w:r w:rsidRPr="004A32AF">
              <w:rPr>
                <w:color w:val="C00000"/>
              </w:rPr>
              <w:t xml:space="preserve"> ( poticanje čitanja lektire 5. razreda na području BBŽ-a)</w:t>
            </w:r>
          </w:p>
        </w:tc>
        <w:tc>
          <w:tcPr>
            <w:tcW w:w="2668" w:type="dxa"/>
          </w:tcPr>
          <w:p w:rsidR="00543122" w:rsidRPr="00B20BCC" w:rsidRDefault="00543122" w:rsidP="006E0865">
            <w:r w:rsidRPr="00B20BCC">
              <w:t>Razvijanje čitalačkih vješ</w:t>
            </w:r>
            <w:r>
              <w:t xml:space="preserve">tina, sposobnosti i kompetencija učenika, poticanje i motiviranje na natjecanje, poticanje čitanja s razumijevanjem, istraživanje , sažimanje, bogaćenje rječnika, usvajanje novih znanja, poticanje timskog rada ali i individualnog napora, razvijanje interesa za knjigu i čitanje, poticanje učenika na organizirano i smisleno provođenje slobodnog vremena, priprema za </w:t>
            </w:r>
            <w:proofErr w:type="spellStart"/>
            <w:r>
              <w:t>cjeloživotno</w:t>
            </w:r>
            <w:proofErr w:type="spellEnd"/>
            <w:r>
              <w:t xml:space="preserve"> učenje, stjecanje navike čitanja i pisanja bilješki tijekom čitanja, ukazivanje na zanimljiv način obrade lektire, pomoću kviza</w:t>
            </w:r>
          </w:p>
        </w:tc>
        <w:tc>
          <w:tcPr>
            <w:tcW w:w="1577" w:type="dxa"/>
          </w:tcPr>
          <w:p w:rsidR="00543122" w:rsidRPr="00AD3A70" w:rsidRDefault="00543122" w:rsidP="006E0865">
            <w:r w:rsidRPr="00AD3A70">
              <w:t xml:space="preserve">Projekt </w:t>
            </w:r>
            <w:r>
              <w:t>je namijenjen učenicima 5.razreda, provodi se povodom Međunarodnog dana dječje knjige (2.travnja)</w:t>
            </w:r>
          </w:p>
        </w:tc>
        <w:tc>
          <w:tcPr>
            <w:tcW w:w="1600" w:type="dxa"/>
          </w:tcPr>
          <w:p w:rsidR="00543122" w:rsidRPr="00AD3A70" w:rsidRDefault="00543122" w:rsidP="006E0865">
            <w:r w:rsidRPr="00AD3A70">
              <w:t xml:space="preserve">Voditeljica projekta </w:t>
            </w:r>
            <w:r>
              <w:t>u školi je knjižničarka, sudjelovati mogu i učiteljice hrvatskog jezika</w:t>
            </w:r>
          </w:p>
        </w:tc>
        <w:tc>
          <w:tcPr>
            <w:tcW w:w="2268" w:type="dxa"/>
          </w:tcPr>
          <w:p w:rsidR="00543122" w:rsidRPr="00AD3A70" w:rsidRDefault="00543122" w:rsidP="006E0865">
            <w:r w:rsidRPr="00AD3A70">
              <w:t xml:space="preserve">Upoznavanje učiteljica i učenika s projektom, nabava knjiga za </w:t>
            </w:r>
            <w:proofErr w:type="spellStart"/>
            <w:r w:rsidRPr="00AD3A70">
              <w:t>šk.knjižnicu</w:t>
            </w:r>
            <w:proofErr w:type="spellEnd"/>
            <w:r w:rsidRPr="00AD3A70">
              <w:t>, animiranje učenika za sudjelovanje u projektu</w:t>
            </w:r>
            <w:r>
              <w:t>, razgovor s učenicima o pročitanim knjigama, interpretacija, provjeravanje razumijevanja pročitanog, kvizovi, sudjelovanje na školskim i županijskom natjecanju, informiranje medija, pisanje čanka za web stranicu škole</w:t>
            </w:r>
          </w:p>
        </w:tc>
        <w:tc>
          <w:tcPr>
            <w:tcW w:w="2126" w:type="dxa"/>
          </w:tcPr>
          <w:p w:rsidR="00543122" w:rsidRDefault="00543122" w:rsidP="006E0865">
            <w:r w:rsidRPr="00AD3A70">
              <w:t>Rujan – upoznavanje učiteljica hrvatskog jezika s projektom, nabava novih knjiga, upoznavanje i animiranje učenika</w:t>
            </w:r>
          </w:p>
          <w:p w:rsidR="00543122" w:rsidRDefault="00543122" w:rsidP="006E0865">
            <w:r>
              <w:t xml:space="preserve">Ožujak-okupljanje učenika za sudjelovanje u projektu, priprema učenika za školsko natjecanje i provedba </w:t>
            </w:r>
            <w:proofErr w:type="spellStart"/>
            <w:r>
              <w:t>šk.natjecanja</w:t>
            </w:r>
            <w:proofErr w:type="spellEnd"/>
          </w:p>
          <w:p w:rsidR="00543122" w:rsidRPr="00AD3A70" w:rsidRDefault="00543122" w:rsidP="006E0865">
            <w:r>
              <w:t>Travanj-sudjelovanje na županijskom natjecanju</w:t>
            </w:r>
          </w:p>
        </w:tc>
        <w:tc>
          <w:tcPr>
            <w:tcW w:w="1276" w:type="dxa"/>
          </w:tcPr>
          <w:p w:rsidR="00543122" w:rsidRPr="00FB2498" w:rsidRDefault="00543122" w:rsidP="006E0865">
            <w:r w:rsidRPr="00FB2498">
              <w:t>Nema troškova</w:t>
            </w:r>
          </w:p>
        </w:tc>
        <w:tc>
          <w:tcPr>
            <w:tcW w:w="1418" w:type="dxa"/>
          </w:tcPr>
          <w:p w:rsidR="00543122" w:rsidRPr="00FB2498" w:rsidRDefault="00543122" w:rsidP="006E0865">
            <w:r w:rsidRPr="00FB2498">
              <w:t>Rezultati natjecanja, članci u medijima</w:t>
            </w:r>
          </w:p>
        </w:tc>
      </w:tr>
      <w:tr w:rsidR="00543122" w:rsidTr="00C929AB">
        <w:tc>
          <w:tcPr>
            <w:tcW w:w="2377" w:type="dxa"/>
          </w:tcPr>
          <w:p w:rsidR="00543122" w:rsidRPr="004A32AF" w:rsidRDefault="00543122" w:rsidP="006E0865">
            <w:pPr>
              <w:rPr>
                <w:color w:val="C00000"/>
              </w:rPr>
            </w:pPr>
            <w:r w:rsidRPr="004A32AF">
              <w:rPr>
                <w:color w:val="C00000"/>
              </w:rPr>
              <w:t xml:space="preserve">Čitanjem do zvijezda </w:t>
            </w:r>
          </w:p>
          <w:p w:rsidR="00543122" w:rsidRPr="004A32AF" w:rsidRDefault="00C929AB" w:rsidP="006E0865">
            <w:pPr>
              <w:rPr>
                <w:color w:val="C00000"/>
              </w:rPr>
            </w:pPr>
            <w:r w:rsidRPr="004A32AF">
              <w:rPr>
                <w:color w:val="C00000"/>
              </w:rPr>
              <w:t xml:space="preserve"> </w:t>
            </w:r>
            <w:r w:rsidR="00543122" w:rsidRPr="004A32AF">
              <w:rPr>
                <w:color w:val="C00000"/>
              </w:rPr>
              <w:t xml:space="preserve">( natjecanje u znanju i kreativnosti u organizaciji Hrvatske mreže školskih </w:t>
            </w:r>
            <w:r w:rsidR="00543122" w:rsidRPr="004A32AF">
              <w:rPr>
                <w:color w:val="C00000"/>
              </w:rPr>
              <w:lastRenderedPageBreak/>
              <w:t>knjižničara)</w:t>
            </w:r>
          </w:p>
        </w:tc>
        <w:tc>
          <w:tcPr>
            <w:tcW w:w="2668" w:type="dxa"/>
          </w:tcPr>
          <w:p w:rsidR="00543122" w:rsidRPr="00234159" w:rsidRDefault="00543122" w:rsidP="006E0865">
            <w:r w:rsidRPr="00234159">
              <w:lastRenderedPageBreak/>
              <w:t>Predstavljanje rezultata rada</w:t>
            </w:r>
            <w:r>
              <w:t xml:space="preserve">, znanja, vještina, sposobnosti i kompetencija učenika na području čitanja, </w:t>
            </w:r>
            <w:r>
              <w:lastRenderedPageBreak/>
              <w:t>motiviranje učenika za natjecanje, poticanje učenika na čitanje s razumijevanjem, istraživanje i kreativno stvaranje, poticanje na timski rad i individualni napor, poučavanje učenika informacijskim tehnikama, poticanje kreativnosti, poticanje na organizirano i smisleno provođenje slobodnog vremena</w:t>
            </w:r>
          </w:p>
        </w:tc>
        <w:tc>
          <w:tcPr>
            <w:tcW w:w="1577" w:type="dxa"/>
          </w:tcPr>
          <w:p w:rsidR="00543122" w:rsidRPr="00773890" w:rsidRDefault="00543122" w:rsidP="006E0865">
            <w:r w:rsidRPr="00773890">
              <w:lastRenderedPageBreak/>
              <w:t xml:space="preserve">Projekt </w:t>
            </w:r>
            <w:r>
              <w:t>je namijenjen učenicima predmetne nastave</w:t>
            </w:r>
          </w:p>
        </w:tc>
        <w:tc>
          <w:tcPr>
            <w:tcW w:w="1600" w:type="dxa"/>
          </w:tcPr>
          <w:p w:rsidR="00543122" w:rsidRPr="00773890" w:rsidRDefault="00543122" w:rsidP="006E0865">
            <w:r>
              <w:t xml:space="preserve">Koordinatorica projekta za osnovne škole na državnoj razini je </w:t>
            </w:r>
            <w:r>
              <w:lastRenderedPageBreak/>
              <w:t xml:space="preserve">knjižničarka Tanja </w:t>
            </w:r>
            <w:proofErr w:type="spellStart"/>
            <w:r>
              <w:t>Radiković</w:t>
            </w:r>
            <w:proofErr w:type="spellEnd"/>
            <w:r>
              <w:t xml:space="preserve"> iz OŠ </w:t>
            </w:r>
            <w:proofErr w:type="spellStart"/>
            <w:r>
              <w:t>Ivanovec</w:t>
            </w:r>
            <w:proofErr w:type="spellEnd"/>
            <w:r>
              <w:t>, voditeljica u školi je knjižničarka, sudjelovati mogu učiteljice hrvatskog jezika</w:t>
            </w:r>
          </w:p>
        </w:tc>
        <w:tc>
          <w:tcPr>
            <w:tcW w:w="2268" w:type="dxa"/>
          </w:tcPr>
          <w:p w:rsidR="00543122" w:rsidRPr="00773890" w:rsidRDefault="00543122" w:rsidP="006E0865">
            <w:r w:rsidRPr="00773890">
              <w:lastRenderedPageBreak/>
              <w:t xml:space="preserve">Upoznavanje </w:t>
            </w:r>
            <w:r>
              <w:t xml:space="preserve">učiteljica i učenika o provođenju projekta, nabava knjiga za školsku knjižnicu, </w:t>
            </w:r>
            <w:r>
              <w:lastRenderedPageBreak/>
              <w:t>animiranje učenika za sudjelovanje u projektu, razgovor s učenicima o pročitanim knjigama, interpretacija, provjeravanje razumijevanja pročitanog, kvizovi, sudjelovanje na školskom, županijskom i eventualno regionalnom natjecanju (ovisno o uspjehu na županijskoj razini), informiranje medija. Učenici trebaju pročitati tri knjige, učenici se natječu u poznavanju sadržaja knjiga; isto tako, mogu izraditi plakat a zadanom temom te se natjecati u kategoriji plakata</w:t>
            </w:r>
          </w:p>
        </w:tc>
        <w:tc>
          <w:tcPr>
            <w:tcW w:w="2126" w:type="dxa"/>
          </w:tcPr>
          <w:p w:rsidR="00543122" w:rsidRDefault="00543122" w:rsidP="006E0865">
            <w:r w:rsidRPr="00A34A59">
              <w:lastRenderedPageBreak/>
              <w:t>Rujan-</w:t>
            </w:r>
            <w:r>
              <w:t xml:space="preserve"> upoznavanje učiteljica hrvatskog jezika s projektom, nabava novih knjiga, upoznavanje </w:t>
            </w:r>
            <w:r>
              <w:lastRenderedPageBreak/>
              <w:t>i animiranje učenika</w:t>
            </w:r>
          </w:p>
          <w:p w:rsidR="00543122" w:rsidRDefault="00543122" w:rsidP="006E0865">
            <w:r>
              <w:t>Listopad-animiranje učenika za sudjelovanje u projektu, sastanci s učenicima i priprema za školsko natjecanje</w:t>
            </w:r>
          </w:p>
          <w:p w:rsidR="00543122" w:rsidRDefault="00543122" w:rsidP="006E0865">
            <w:r>
              <w:t>Studeni-organizacija i provedba školskog natjecanja u znanju</w:t>
            </w:r>
          </w:p>
          <w:p w:rsidR="00543122" w:rsidRDefault="00543122" w:rsidP="006E0865">
            <w:r>
              <w:t>Veljača-županijsko natjecanje</w:t>
            </w:r>
          </w:p>
          <w:p w:rsidR="00543122" w:rsidRDefault="00543122" w:rsidP="006E0865">
            <w:r>
              <w:t>Travanj-priprema i sudjelovanje na regionalnom natjecanju; ako se učenici plasiraju</w:t>
            </w:r>
          </w:p>
          <w:p w:rsidR="00543122" w:rsidRPr="00A34A59" w:rsidRDefault="00543122" w:rsidP="006E0865"/>
        </w:tc>
        <w:tc>
          <w:tcPr>
            <w:tcW w:w="1276" w:type="dxa"/>
          </w:tcPr>
          <w:p w:rsidR="00543122" w:rsidRPr="00507DD7" w:rsidRDefault="00543122" w:rsidP="006E0865">
            <w:r w:rsidRPr="00507DD7">
              <w:lastRenderedPageBreak/>
              <w:t>Kupnja novih knjiga</w:t>
            </w:r>
            <w:r>
              <w:t xml:space="preserve">: </w:t>
            </w:r>
            <w:proofErr w:type="spellStart"/>
            <w:r>
              <w:t>cca</w:t>
            </w:r>
            <w:proofErr w:type="spellEnd"/>
            <w:r>
              <w:t xml:space="preserve"> 300 kn</w:t>
            </w:r>
          </w:p>
        </w:tc>
        <w:tc>
          <w:tcPr>
            <w:tcW w:w="1418" w:type="dxa"/>
          </w:tcPr>
          <w:p w:rsidR="00543122" w:rsidRPr="00507DD7" w:rsidRDefault="00543122" w:rsidP="006E0865">
            <w:r w:rsidRPr="00507DD7">
              <w:t>Rezultati natjecanja, članci u medijima</w:t>
            </w:r>
          </w:p>
        </w:tc>
      </w:tr>
      <w:tr w:rsidR="00543122" w:rsidRPr="00507DD7" w:rsidTr="00C929AB">
        <w:tc>
          <w:tcPr>
            <w:tcW w:w="2377" w:type="dxa"/>
          </w:tcPr>
          <w:p w:rsidR="00543122" w:rsidRPr="004A32AF" w:rsidRDefault="00543122" w:rsidP="006E0865">
            <w:pPr>
              <w:rPr>
                <w:color w:val="C00000"/>
              </w:rPr>
            </w:pPr>
            <w:r w:rsidRPr="004A32AF">
              <w:rPr>
                <w:color w:val="C00000"/>
              </w:rPr>
              <w:lastRenderedPageBreak/>
              <w:t>BOK-fest</w:t>
            </w:r>
          </w:p>
          <w:p w:rsidR="00543122" w:rsidRPr="004A32AF" w:rsidRDefault="00543122" w:rsidP="006E0865">
            <w:pPr>
              <w:rPr>
                <w:color w:val="C00000"/>
              </w:rPr>
            </w:pPr>
            <w:r w:rsidRPr="004A32AF">
              <w:rPr>
                <w:color w:val="C00000"/>
              </w:rPr>
              <w:t>(mali)</w:t>
            </w:r>
          </w:p>
        </w:tc>
        <w:tc>
          <w:tcPr>
            <w:tcW w:w="2668" w:type="dxa"/>
          </w:tcPr>
          <w:p w:rsidR="00543122" w:rsidRPr="00234159" w:rsidRDefault="00543122" w:rsidP="006E0865">
            <w:r>
              <w:t>Njegovanje ljubavi prema kazališnoj umjetnosti.</w:t>
            </w:r>
          </w:p>
        </w:tc>
        <w:tc>
          <w:tcPr>
            <w:tcW w:w="1577" w:type="dxa"/>
          </w:tcPr>
          <w:p w:rsidR="00543122" w:rsidRPr="00773890" w:rsidRDefault="00543122" w:rsidP="006E0865">
            <w:r>
              <w:t>Razvijanje kazališne kulture.</w:t>
            </w:r>
          </w:p>
        </w:tc>
        <w:tc>
          <w:tcPr>
            <w:tcW w:w="1600" w:type="dxa"/>
          </w:tcPr>
          <w:p w:rsidR="00543122" w:rsidRPr="00773890" w:rsidRDefault="00543122" w:rsidP="006E0865">
            <w:r>
              <w:t>Učenici od 5. do 8.razreda i razrednici</w:t>
            </w:r>
          </w:p>
        </w:tc>
        <w:tc>
          <w:tcPr>
            <w:tcW w:w="2268" w:type="dxa"/>
          </w:tcPr>
          <w:p w:rsidR="00543122" w:rsidRPr="00773890" w:rsidRDefault="00543122" w:rsidP="006E0865">
            <w:r>
              <w:t>Posjet kazališnoj predstavi po izboru.</w:t>
            </w:r>
          </w:p>
        </w:tc>
        <w:tc>
          <w:tcPr>
            <w:tcW w:w="2126" w:type="dxa"/>
          </w:tcPr>
          <w:p w:rsidR="00543122" w:rsidRPr="00A34A59" w:rsidRDefault="00543122" w:rsidP="006E0865">
            <w:r>
              <w:t>ožujak/travanj 2017.</w:t>
            </w:r>
          </w:p>
        </w:tc>
        <w:tc>
          <w:tcPr>
            <w:tcW w:w="1276" w:type="dxa"/>
          </w:tcPr>
          <w:p w:rsidR="00543122" w:rsidRPr="00507DD7" w:rsidRDefault="00543122" w:rsidP="006E0865">
            <w:r>
              <w:t>Troškove snose roditelji</w:t>
            </w:r>
          </w:p>
        </w:tc>
        <w:tc>
          <w:tcPr>
            <w:tcW w:w="1418" w:type="dxa"/>
          </w:tcPr>
          <w:p w:rsidR="00543122" w:rsidRPr="00507DD7" w:rsidRDefault="00543122" w:rsidP="006E0865">
            <w:r>
              <w:t>Na satu hrvatskog jezika ili satu razrednika</w:t>
            </w:r>
          </w:p>
        </w:tc>
      </w:tr>
    </w:tbl>
    <w:tbl>
      <w:tblPr>
        <w:tblpPr w:leftFromText="180" w:rightFromText="180" w:vertAnchor="text" w:horzAnchor="margin" w:tblpXSpec="center" w:tblpY="-10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021"/>
        <w:gridCol w:w="1863"/>
        <w:gridCol w:w="1403"/>
        <w:gridCol w:w="2793"/>
        <w:gridCol w:w="1091"/>
        <w:gridCol w:w="1953"/>
        <w:gridCol w:w="2342"/>
      </w:tblGrid>
      <w:tr w:rsidR="00166791" w:rsidRPr="00CC163C" w:rsidTr="00166791">
        <w:trPr>
          <w:trHeight w:val="570"/>
        </w:trPr>
        <w:tc>
          <w:tcPr>
            <w:tcW w:w="15417" w:type="dxa"/>
            <w:gridSpan w:val="8"/>
            <w:vAlign w:val="center"/>
          </w:tcPr>
          <w:p w:rsidR="00166791" w:rsidRPr="004A32AF" w:rsidRDefault="00166791" w:rsidP="00166791">
            <w:pPr>
              <w:rPr>
                <w:color w:val="C00000"/>
                <w:sz w:val="24"/>
                <w:szCs w:val="20"/>
                <w:lang w:eastAsia="hr-HR"/>
              </w:rPr>
            </w:pPr>
            <w:r w:rsidRPr="004A32AF">
              <w:rPr>
                <w:color w:val="C00000"/>
                <w:sz w:val="24"/>
                <w:szCs w:val="20"/>
                <w:lang w:eastAsia="hr-HR"/>
              </w:rPr>
              <w:lastRenderedPageBreak/>
              <w:t>Učenička zadruga Vrijedne ruke</w:t>
            </w:r>
          </w:p>
          <w:p w:rsidR="00166791" w:rsidRPr="00CC163C" w:rsidRDefault="00166791" w:rsidP="00166791">
            <w:pPr>
              <w:rPr>
                <w:rFonts w:eastAsia="Times New Roman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166791" w:rsidRPr="00CC163C" w:rsidTr="00166791">
        <w:trPr>
          <w:trHeight w:val="570"/>
        </w:trPr>
        <w:tc>
          <w:tcPr>
            <w:tcW w:w="1951" w:type="dxa"/>
            <w:vAlign w:val="center"/>
          </w:tcPr>
          <w:p w:rsidR="00166791" w:rsidRPr="00CC163C" w:rsidRDefault="00166791" w:rsidP="00166791">
            <w:pPr>
              <w:rPr>
                <w:rFonts w:eastAsia="Times New Roman"/>
                <w:b w:val="0"/>
                <w:sz w:val="20"/>
                <w:szCs w:val="20"/>
                <w:highlight w:val="yellow"/>
                <w:lang w:eastAsia="hr-HR"/>
              </w:rPr>
            </w:pPr>
            <w:r w:rsidRPr="00CC163C">
              <w:rPr>
                <w:rFonts w:eastAsia="Times New Roman"/>
                <w:sz w:val="20"/>
                <w:szCs w:val="20"/>
                <w:highlight w:val="yellow"/>
                <w:lang w:eastAsia="hr-HR"/>
              </w:rPr>
              <w:t>AKTIVNOST PROGRAMA</w:t>
            </w:r>
          </w:p>
        </w:tc>
        <w:tc>
          <w:tcPr>
            <w:tcW w:w="2021" w:type="dxa"/>
            <w:vAlign w:val="center"/>
          </w:tcPr>
          <w:p w:rsidR="00166791" w:rsidRPr="00CC163C" w:rsidRDefault="00166791" w:rsidP="00166791">
            <w:pPr>
              <w:rPr>
                <w:rFonts w:eastAsia="Times New Roman"/>
                <w:b w:val="0"/>
                <w:sz w:val="20"/>
                <w:szCs w:val="20"/>
                <w:highlight w:val="yellow"/>
                <w:lang w:eastAsia="hr-HR"/>
              </w:rPr>
            </w:pPr>
            <w:r w:rsidRPr="00CC163C">
              <w:rPr>
                <w:rFonts w:eastAsia="Times New Roman"/>
                <w:sz w:val="20"/>
                <w:szCs w:val="20"/>
                <w:highlight w:val="yellow"/>
                <w:lang w:eastAsia="hr-HR"/>
              </w:rPr>
              <w:t>CILJEVI</w:t>
            </w:r>
          </w:p>
        </w:tc>
        <w:tc>
          <w:tcPr>
            <w:tcW w:w="1863" w:type="dxa"/>
            <w:vAlign w:val="center"/>
          </w:tcPr>
          <w:p w:rsidR="00166791" w:rsidRPr="00CC163C" w:rsidRDefault="00166791" w:rsidP="00166791">
            <w:pPr>
              <w:rPr>
                <w:rFonts w:eastAsia="Times New Roman"/>
                <w:b w:val="0"/>
                <w:sz w:val="20"/>
                <w:szCs w:val="20"/>
                <w:highlight w:val="yellow"/>
                <w:lang w:eastAsia="hr-HR"/>
              </w:rPr>
            </w:pPr>
            <w:r w:rsidRPr="00CC163C">
              <w:rPr>
                <w:rFonts w:eastAsia="Times New Roman"/>
                <w:sz w:val="20"/>
                <w:szCs w:val="20"/>
                <w:highlight w:val="yellow"/>
                <w:lang w:eastAsia="hr-HR"/>
              </w:rPr>
              <w:t>NAMJENA</w:t>
            </w:r>
          </w:p>
        </w:tc>
        <w:tc>
          <w:tcPr>
            <w:tcW w:w="1403" w:type="dxa"/>
            <w:vAlign w:val="center"/>
          </w:tcPr>
          <w:p w:rsidR="00166791" w:rsidRPr="00CC163C" w:rsidRDefault="00166791" w:rsidP="00166791">
            <w:pPr>
              <w:rPr>
                <w:rFonts w:eastAsia="Times New Roman"/>
                <w:b w:val="0"/>
                <w:sz w:val="20"/>
                <w:szCs w:val="20"/>
                <w:highlight w:val="yellow"/>
                <w:lang w:eastAsia="hr-HR"/>
              </w:rPr>
            </w:pPr>
            <w:r w:rsidRPr="00CC163C">
              <w:rPr>
                <w:rFonts w:eastAsia="Times New Roman"/>
                <w:sz w:val="20"/>
                <w:szCs w:val="20"/>
                <w:highlight w:val="yellow"/>
                <w:lang w:eastAsia="hr-HR"/>
              </w:rPr>
              <w:t>NOSITELJI</w:t>
            </w:r>
          </w:p>
        </w:tc>
        <w:tc>
          <w:tcPr>
            <w:tcW w:w="2793" w:type="dxa"/>
            <w:vAlign w:val="center"/>
          </w:tcPr>
          <w:p w:rsidR="00166791" w:rsidRPr="00CC163C" w:rsidRDefault="00166791" w:rsidP="00166791">
            <w:pPr>
              <w:rPr>
                <w:rFonts w:eastAsia="Times New Roman"/>
                <w:b w:val="0"/>
                <w:sz w:val="20"/>
                <w:szCs w:val="20"/>
                <w:highlight w:val="yellow"/>
                <w:lang w:eastAsia="hr-HR"/>
              </w:rPr>
            </w:pPr>
            <w:r w:rsidRPr="00CC163C">
              <w:rPr>
                <w:rFonts w:eastAsia="Times New Roman"/>
                <w:sz w:val="20"/>
                <w:szCs w:val="20"/>
                <w:highlight w:val="yellow"/>
                <w:lang w:eastAsia="hr-HR"/>
              </w:rPr>
              <w:t>NAČIN REALIZACIJE</w:t>
            </w:r>
          </w:p>
        </w:tc>
        <w:tc>
          <w:tcPr>
            <w:tcW w:w="1091" w:type="dxa"/>
            <w:vAlign w:val="center"/>
          </w:tcPr>
          <w:p w:rsidR="00166791" w:rsidRPr="00CC163C" w:rsidRDefault="00166791" w:rsidP="00166791">
            <w:pPr>
              <w:rPr>
                <w:rFonts w:eastAsia="Times New Roman"/>
                <w:b w:val="0"/>
                <w:sz w:val="20"/>
                <w:szCs w:val="20"/>
                <w:highlight w:val="yellow"/>
                <w:lang w:eastAsia="hr-HR"/>
              </w:rPr>
            </w:pPr>
            <w:r w:rsidRPr="00CC163C">
              <w:rPr>
                <w:rFonts w:eastAsia="Times New Roman"/>
                <w:sz w:val="20"/>
                <w:szCs w:val="20"/>
                <w:highlight w:val="yellow"/>
                <w:lang w:eastAsia="hr-HR"/>
              </w:rPr>
              <w:t>VREMENIK</w:t>
            </w:r>
          </w:p>
        </w:tc>
        <w:tc>
          <w:tcPr>
            <w:tcW w:w="1953" w:type="dxa"/>
            <w:vAlign w:val="center"/>
          </w:tcPr>
          <w:p w:rsidR="00166791" w:rsidRPr="00CC163C" w:rsidRDefault="00166791" w:rsidP="00166791">
            <w:pPr>
              <w:rPr>
                <w:rFonts w:eastAsia="Times New Roman"/>
                <w:b w:val="0"/>
                <w:sz w:val="20"/>
                <w:szCs w:val="20"/>
                <w:highlight w:val="yellow"/>
                <w:lang w:eastAsia="hr-HR"/>
              </w:rPr>
            </w:pPr>
            <w:r w:rsidRPr="00CC163C">
              <w:rPr>
                <w:rFonts w:eastAsia="Times New Roman"/>
                <w:sz w:val="20"/>
                <w:szCs w:val="20"/>
                <w:highlight w:val="yellow"/>
                <w:lang w:eastAsia="hr-HR"/>
              </w:rPr>
              <w:t>TROŠKOVNIK</w:t>
            </w:r>
          </w:p>
        </w:tc>
        <w:tc>
          <w:tcPr>
            <w:tcW w:w="2342" w:type="dxa"/>
            <w:vAlign w:val="center"/>
          </w:tcPr>
          <w:p w:rsidR="00166791" w:rsidRPr="00CC163C" w:rsidRDefault="00166791" w:rsidP="00166791">
            <w:pPr>
              <w:rPr>
                <w:rFonts w:eastAsia="Times New Roman"/>
                <w:b w:val="0"/>
                <w:sz w:val="20"/>
                <w:szCs w:val="20"/>
                <w:highlight w:val="yellow"/>
                <w:lang w:eastAsia="hr-HR"/>
              </w:rPr>
            </w:pPr>
            <w:r w:rsidRPr="00CC163C">
              <w:rPr>
                <w:rFonts w:eastAsia="Times New Roman"/>
                <w:sz w:val="20"/>
                <w:szCs w:val="20"/>
                <w:highlight w:val="yellow"/>
                <w:lang w:eastAsia="hr-HR"/>
              </w:rPr>
              <w:t>NAČIN VREDNOVANJA</w:t>
            </w:r>
          </w:p>
        </w:tc>
      </w:tr>
      <w:tr w:rsidR="00166791" w:rsidRPr="000561EA" w:rsidTr="00166791">
        <w:trPr>
          <w:trHeight w:val="570"/>
        </w:trPr>
        <w:tc>
          <w:tcPr>
            <w:tcW w:w="195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i/>
                <w:color w:val="0033CC"/>
                <w:sz w:val="16"/>
                <w:szCs w:val="18"/>
                <w:lang w:eastAsia="hr-HR"/>
              </w:rPr>
              <w:t>VOĆNJAK KROZ GODIŠNJA DOBA</w:t>
            </w:r>
          </w:p>
        </w:tc>
        <w:tc>
          <w:tcPr>
            <w:tcW w:w="202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Uočiti i upoznati promjene u voćnjaku tijekom izmjena godišnjih doba. Upoznati karakteristične radove tijekom izmjena godišnjih doba. Upoznati biljke i životinje koje žive u voćnjaku.</w:t>
            </w:r>
          </w:p>
        </w:tc>
        <w:tc>
          <w:tcPr>
            <w:tcW w:w="186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Povezivanje praktičnih spoznaja s nastavom prirode. Osposobljavanje učenika za praćenje i uočavanje promjena u prirodi. Razvijati radne navike učenika i brigu voćkama.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1403" w:type="dxa"/>
            <w:vAlign w:val="center"/>
          </w:tcPr>
          <w:p w:rsidR="00166791" w:rsidRDefault="00166791" w:rsidP="00166791">
            <w:pPr>
              <w:rPr>
                <w:rFonts w:ascii="Times New Roman" w:eastAsia="Times New Roman" w:hAnsi="Times New Roman"/>
                <w:b w:val="0"/>
                <w:color w:val="C00000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C00000"/>
                <w:sz w:val="16"/>
                <w:szCs w:val="18"/>
                <w:lang w:eastAsia="hr-HR"/>
              </w:rPr>
              <w:t xml:space="preserve">učenici 5. – 8. Razreda,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color w:val="C00000"/>
                <w:sz w:val="16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C00000"/>
                <w:sz w:val="16"/>
                <w:szCs w:val="18"/>
                <w:lang w:eastAsia="hr-HR"/>
              </w:rPr>
              <w:t xml:space="preserve">VODITELJ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C00000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C00000"/>
                <w:sz w:val="16"/>
                <w:szCs w:val="18"/>
                <w:lang w:eastAsia="hr-HR"/>
              </w:rPr>
              <w:t xml:space="preserve">Željko </w:t>
            </w:r>
            <w:proofErr w:type="spellStart"/>
            <w:r w:rsidRPr="000561EA">
              <w:rPr>
                <w:rFonts w:ascii="Times New Roman" w:eastAsia="Times New Roman" w:hAnsi="Times New Roman"/>
                <w:color w:val="C00000"/>
                <w:sz w:val="16"/>
                <w:szCs w:val="18"/>
                <w:lang w:eastAsia="hr-HR"/>
              </w:rPr>
              <w:t>Bajza</w:t>
            </w:r>
            <w:proofErr w:type="spellEnd"/>
          </w:p>
        </w:tc>
        <w:tc>
          <w:tcPr>
            <w:tcW w:w="279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Posjet voćnjaku kroz godišnja doba, ubiranje zrelih plodova jabuka, košenje trave i pripremanje voćaka za zimu, orezivanje voćaka, spremanje zrelih jabuka i pripremanje raznih poslastica od jabuka povodom Dana kruha i Dana zahvalnosti za plodove zemlje</w:t>
            </w:r>
          </w:p>
        </w:tc>
        <w:tc>
          <w:tcPr>
            <w:tcW w:w="109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Tijekom nastavne godine 2015./2016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195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Kosilica trimer- 2000,00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Škare za orezivanje-500,00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Vapno za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vapnjenje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voćaka-100,00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Papiri za printer-60,00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Boja za printer-200,00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Hamer papiri-100,00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>UKUPNO: 2.960,00 kn</w:t>
            </w:r>
          </w:p>
        </w:tc>
        <w:tc>
          <w:tcPr>
            <w:tcW w:w="2342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Izrada tematskih plakata, umnih mapa, dokumentiranje uočenih prirodnih promjena, izrada power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point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prezentacija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; redovito održavanje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voćnja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-proljetno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čisšćenje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, orezivanje, gnojidba prirodnim gnojivom i košnja</w:t>
            </w:r>
          </w:p>
        </w:tc>
      </w:tr>
      <w:tr w:rsidR="00166791" w:rsidRPr="000561EA" w:rsidTr="00166791">
        <w:trPr>
          <w:trHeight w:val="2518"/>
        </w:trPr>
        <w:tc>
          <w:tcPr>
            <w:tcW w:w="195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0033CC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0033CC"/>
                <w:sz w:val="16"/>
                <w:szCs w:val="18"/>
                <w:lang w:eastAsia="hr-HR"/>
              </w:rPr>
              <w:t>„JEDNA JABUKA NA DAN – LIJEČNIK IZ KUĆE VAN“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0033CC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0033CC"/>
                <w:sz w:val="16"/>
                <w:szCs w:val="18"/>
                <w:lang w:eastAsia="hr-HR"/>
              </w:rPr>
            </w:pPr>
          </w:p>
        </w:tc>
        <w:tc>
          <w:tcPr>
            <w:tcW w:w="202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Razvijati kod učenika brigu za održavanje osobnog zdravlja primjenom zdravoga načina prehrane.</w:t>
            </w:r>
          </w:p>
        </w:tc>
        <w:tc>
          <w:tcPr>
            <w:tcW w:w="186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Učenicima nižih razreda, da kroz igru i razne istraživačke aktivnosti spoznaju važnost prirodnih vitamina koje sadrži jabuka</w:t>
            </w:r>
          </w:p>
        </w:tc>
        <w:tc>
          <w:tcPr>
            <w:tcW w:w="140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C00000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C00000"/>
                <w:sz w:val="16"/>
                <w:szCs w:val="18"/>
                <w:lang w:eastAsia="hr-HR"/>
              </w:rPr>
              <w:t>učenici nižih razreda i razrednici</w:t>
            </w:r>
          </w:p>
        </w:tc>
        <w:tc>
          <w:tcPr>
            <w:tcW w:w="279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Pomoću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encikolopedija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, časopisa,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interneta..pronaći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poučne zanimljivosti o jabukama; izraditi mentalne mape kroz rad u skupinama; izraditi zajedničku slikovnicu o jabukama; kuhati kompot od jabuka; peći pekmez i pite od jabuka</w:t>
            </w:r>
          </w:p>
        </w:tc>
        <w:tc>
          <w:tcPr>
            <w:tcW w:w="109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Tijekom mjeseca listopada i studenog korelacija s Danom jabuka</w:t>
            </w:r>
          </w:p>
        </w:tc>
        <w:tc>
          <w:tcPr>
            <w:tcW w:w="195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Papiri za printer-60,00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Boja za printer-200,00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Ljepila- 30,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Škare- 30,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Hamer papiri- 30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>UKUPNO: 350,00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2342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Evaluacija će se provesti na satovima razrednog odjela putem „Jabučnog kviza“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</w:tr>
      <w:tr w:rsidR="00166791" w:rsidRPr="000561EA" w:rsidTr="00166791">
        <w:trPr>
          <w:trHeight w:val="570"/>
        </w:trPr>
        <w:tc>
          <w:tcPr>
            <w:tcW w:w="195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i/>
                <w:color w:val="0033CC"/>
                <w:sz w:val="16"/>
                <w:szCs w:val="18"/>
                <w:lang w:eastAsia="hr-HR"/>
              </w:rPr>
              <w:t>UREĐENJE OKOLIŠA ŠKOLE</w:t>
            </w:r>
          </w:p>
        </w:tc>
        <w:tc>
          <w:tcPr>
            <w:tcW w:w="202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Spoznati potrebu planiranja, osmišljavanja i uređenja školskog okoliša. Osposobiti učenike za aktivno sudjelovanje. Poticati roditelje da nam se priključe u radu. Razvijati osjećaj za lijepo.</w:t>
            </w:r>
          </w:p>
        </w:tc>
        <w:tc>
          <w:tcPr>
            <w:tcW w:w="186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Učiniti okoliš škole ljepšim,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Izraditi cvjetnjak ispred škole, donirati mlade sadnice cvijeća za  područne škole, te za lokalnu zajednicu i uređenje Etno okućnice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; redovito održavanje kamenjara ispred škole</w:t>
            </w:r>
          </w:p>
        </w:tc>
        <w:tc>
          <w:tcPr>
            <w:tcW w:w="140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Učiteljica </w:t>
            </w:r>
            <w:proofErr w:type="spellStart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Adica</w:t>
            </w:r>
            <w:proofErr w:type="spellEnd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 Šimatović i 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učeni 4. razreda OŠ Veliko Trojstvo</w:t>
            </w:r>
          </w:p>
        </w:tc>
        <w:tc>
          <w:tcPr>
            <w:tcW w:w="279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U proljeće očistiti okoliš škole i posaditi cvijeće,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Povodom Dana planete Zemlje izraditi cvjetnjak ispred škole,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Izraditi ukrasne tegle za biljke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Posaditi po jednu biljku za svakog učenika cvjećara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Izraditi eko slikovnicu „Cvjetna priča“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109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Tijekom 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5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./ 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6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195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Humus -300,00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Grablje- 100,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Motike- 100,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Kanta za zalijevanje- 60,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Tegle za cvijeće- 300,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Mlade sadnice i sjemenje – 200,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>UKUPNO: 1.060,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2342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Biranje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najljpšeg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cvijetnjaka i najvrednijeg cvjećara, Izrada herbarija</w:t>
            </w:r>
          </w:p>
        </w:tc>
      </w:tr>
      <w:tr w:rsidR="00166791" w:rsidRPr="000561EA" w:rsidTr="00166791">
        <w:trPr>
          <w:trHeight w:val="570"/>
        </w:trPr>
        <w:tc>
          <w:tcPr>
            <w:tcW w:w="195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color w:val="0033CC"/>
                <w:sz w:val="16"/>
                <w:szCs w:val="18"/>
                <w:lang w:eastAsia="hr-HR"/>
              </w:rPr>
              <w:lastRenderedPageBreak/>
              <w:t>OD SJEMENA LAVANDE DO MIRISNIH UKRASA</w:t>
            </w:r>
          </w:p>
        </w:tc>
        <w:tc>
          <w:tcPr>
            <w:tcW w:w="202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Upoznati autohtone vrste cvijeća; kroz sadnju i brigu o njima spoznati njihova osnovna svojstva i uvjete u kojima opstaju</w:t>
            </w:r>
          </w:p>
        </w:tc>
        <w:tc>
          <w:tcPr>
            <w:tcW w:w="186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Posaditi manje polje lavande za izradu mirisnih ukrasnih predmeta</w:t>
            </w:r>
          </w:p>
        </w:tc>
        <w:tc>
          <w:tcPr>
            <w:tcW w:w="140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Učiteljica </w:t>
            </w:r>
            <w:proofErr w:type="spellStart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Adica</w:t>
            </w:r>
            <w:proofErr w:type="spellEnd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 Šimatović i 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učenici 4. razreda OŠ Veliko Trojstvo</w:t>
            </w:r>
          </w:p>
        </w:tc>
        <w:tc>
          <w:tcPr>
            <w:tcW w:w="279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Istražiti 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osnovne značajke lavande; 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Prikupljati sjemenje; sijanje sjemena 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lavande na manju površinu kod školsko sportske dvorane; promatranje rasta lavande; praćenje i bilježenje; branje i sušenje lavande te izrada raznih ukrasnih mirisnih predmeta</w:t>
            </w:r>
          </w:p>
        </w:tc>
        <w:tc>
          <w:tcPr>
            <w:tcW w:w="109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Tijekom 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5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./201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6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. </w:t>
            </w:r>
          </w:p>
        </w:tc>
        <w:tc>
          <w:tcPr>
            <w:tcW w:w="195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Humus- 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5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>U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>KUPNO: 5</w:t>
            </w: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>00, 00 kn</w:t>
            </w:r>
          </w:p>
        </w:tc>
        <w:tc>
          <w:tcPr>
            <w:tcW w:w="2342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Izložba na županijskom natjecanju učeničkih zadruga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kao i na lokanim  općinskim manifestacijama te sajmovima</w:t>
            </w:r>
          </w:p>
        </w:tc>
      </w:tr>
      <w:tr w:rsidR="00166791" w:rsidRPr="000561EA" w:rsidTr="00166791">
        <w:trPr>
          <w:trHeight w:val="570"/>
        </w:trPr>
        <w:tc>
          <w:tcPr>
            <w:tcW w:w="195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sz w:val="16"/>
                <w:szCs w:val="18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color w:val="0033CC"/>
                <w:sz w:val="16"/>
                <w:szCs w:val="18"/>
                <w:lang w:eastAsia="hr-HR"/>
              </w:rPr>
              <w:t>RECIKLIRAJMO ZAJEDNO S TIPPIJEM</w:t>
            </w:r>
          </w:p>
        </w:tc>
        <w:tc>
          <w:tcPr>
            <w:tcW w:w="202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Spoznati kako od raznih otpadnih predmeta nastaju korisni uporabni predmeti za igru i učenje</w:t>
            </w:r>
          </w:p>
        </w:tc>
        <w:tc>
          <w:tcPr>
            <w:tcW w:w="186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Izraditi lutke 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od otpadnih tkanina; izraditi reciklirane torbe; reciklirane ukrasne tegle za cvijeće i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držaće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za olovke</w:t>
            </w:r>
          </w:p>
        </w:tc>
        <w:tc>
          <w:tcPr>
            <w:tcW w:w="140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Učiteljica Sanja </w:t>
            </w:r>
            <w:proofErr w:type="spellStart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Vranješević</w:t>
            </w:r>
            <w:proofErr w:type="spellEnd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 i spremačica Snježana </w:t>
            </w:r>
            <w:proofErr w:type="spellStart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Pajdak</w:t>
            </w:r>
            <w:proofErr w:type="spellEnd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 te učenici PO Malo Trojstvo </w:t>
            </w:r>
          </w:p>
        </w:tc>
        <w:tc>
          <w:tcPr>
            <w:tcW w:w="279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Prikupljanje raznih otpadnih predmeta i izrada novih uporabnih predmeta</w:t>
            </w:r>
          </w:p>
        </w:tc>
        <w:tc>
          <w:tcPr>
            <w:tcW w:w="109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Tijekom 2015./2016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. </w:t>
            </w:r>
          </w:p>
        </w:tc>
        <w:tc>
          <w:tcPr>
            <w:tcW w:w="195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konac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-50,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ljepila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- 200,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>UKUPNO: 250, 00 kn</w:t>
            </w:r>
          </w:p>
        </w:tc>
        <w:tc>
          <w:tcPr>
            <w:tcW w:w="2342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Izložba na županijskom natjecanju učeničkih zadruga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kao i na lokanim  općinskim manifestacijama te sajmovima</w:t>
            </w:r>
          </w:p>
        </w:tc>
      </w:tr>
      <w:tr w:rsidR="00166791" w:rsidRPr="000561EA" w:rsidTr="00166791">
        <w:trPr>
          <w:trHeight w:val="570"/>
        </w:trPr>
        <w:tc>
          <w:tcPr>
            <w:tcW w:w="195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i/>
                <w:color w:val="0033CC"/>
                <w:sz w:val="16"/>
                <w:szCs w:val="18"/>
                <w:lang w:eastAsia="hr-HR"/>
              </w:rPr>
              <w:t>RADNE PREGAČE, TORBE, UKRASNI JASTUCI I KRPENE LUTKE</w:t>
            </w:r>
          </w:p>
          <w:p w:rsidR="00166791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i/>
                <w:color w:val="0033CC"/>
                <w:sz w:val="16"/>
                <w:szCs w:val="18"/>
                <w:lang w:eastAsia="hr-HR"/>
              </w:rPr>
              <w:t>Haljine od eko recikliranog materijala</w:t>
            </w:r>
          </w:p>
          <w:p w:rsidR="00166791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color w:val="0033CC"/>
                <w:sz w:val="16"/>
                <w:szCs w:val="18"/>
                <w:lang w:eastAsia="hr-HR"/>
              </w:rPr>
              <w:t xml:space="preserve">Ukrasne </w:t>
            </w:r>
            <w:proofErr w:type="spellStart"/>
            <w:r>
              <w:rPr>
                <w:rFonts w:ascii="Times New Roman" w:eastAsia="Times New Roman" w:hAnsi="Times New Roman"/>
                <w:i/>
                <w:color w:val="0033CC"/>
                <w:sz w:val="16"/>
                <w:szCs w:val="18"/>
                <w:lang w:eastAsia="hr-HR"/>
              </w:rPr>
              <w:t>vrečice</w:t>
            </w:r>
            <w:proofErr w:type="spellEnd"/>
            <w:r>
              <w:rPr>
                <w:rFonts w:ascii="Times New Roman" w:eastAsia="Times New Roman" w:hAnsi="Times New Roman"/>
                <w:i/>
                <w:color w:val="0033CC"/>
                <w:sz w:val="16"/>
                <w:szCs w:val="18"/>
                <w:lang w:eastAsia="hr-HR"/>
              </w:rPr>
              <w:t xml:space="preserve"> za kvačice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</w:tc>
        <w:tc>
          <w:tcPr>
            <w:tcW w:w="202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Naučiti vještine šivanja, pletenja, krojenja; razvijati finu motoriku, spoznati važnost krojačkog rada; </w:t>
            </w:r>
            <w:r w:rsidRPr="000561EA">
              <w:rPr>
                <w:rFonts w:ascii="Times New Roman" w:hAnsi="Times New Roman"/>
                <w:sz w:val="16"/>
                <w:szCs w:val="18"/>
                <w:lang w:val="es-ES"/>
              </w:rPr>
              <w:t xml:space="preserve">Osposobitiučenikezasamostalan rad našivaćimstrojevima te usmjeritiučenikestvaralištvu i radnimnavikama te samostalnosti u radu. </w:t>
            </w:r>
          </w:p>
        </w:tc>
        <w:tc>
          <w:tcPr>
            <w:tcW w:w="186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val="es-ES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val="es-ES"/>
              </w:rPr>
              <w:t>Osposobitiučenikezasamostalan rad sarazličitimmaterijalima i izraduukrasnih i uporabnihpredmetaodtkanina, te prodaju i stvaranjefinancijskesamostalnostivlastitomproizvodnjom.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140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Biljana </w:t>
            </w:r>
            <w:proofErr w:type="spellStart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Barunić</w:t>
            </w:r>
            <w:proofErr w:type="spellEnd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 I učiteljica Sanja </w:t>
            </w:r>
            <w:proofErr w:type="spellStart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Vranješević</w:t>
            </w:r>
            <w:proofErr w:type="spellEnd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; učenici  5. – 8. razreda</w:t>
            </w:r>
          </w:p>
        </w:tc>
        <w:tc>
          <w:tcPr>
            <w:tcW w:w="279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Kroz izvannastavne aktivnosti i razne kreativne radionice</w:t>
            </w:r>
          </w:p>
        </w:tc>
        <w:tc>
          <w:tcPr>
            <w:tcW w:w="109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Tijekom 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5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./ 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6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195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Materijal žutica- 400,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Konac – 100,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Igle- 30,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Ulje za mašinu - 50,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Filc – 200,00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>UKUPNO: 780,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2342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Izložba na županijskom natjecanju učeničkih zadruga, Danu općine, Lovrakovim danim, Sajmu kreativnosti, školskim priredbama (modna revija)</w:t>
            </w:r>
          </w:p>
        </w:tc>
      </w:tr>
      <w:tr w:rsidR="00166791" w:rsidRPr="000561EA" w:rsidTr="00166791">
        <w:trPr>
          <w:trHeight w:val="699"/>
        </w:trPr>
        <w:tc>
          <w:tcPr>
            <w:tcW w:w="195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i/>
                <w:color w:val="0033CC"/>
                <w:sz w:val="16"/>
                <w:szCs w:val="18"/>
                <w:lang w:eastAsia="hr-HR"/>
              </w:rPr>
              <w:t>BRIGA O OČUVANJU KULTURNE BAŠTINE NAŠEG KRAJA-UREĐIVANJE ETNO OKUĆNICE, IZRADA SUVENIRA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0033CC"/>
                <w:sz w:val="16"/>
                <w:szCs w:val="18"/>
                <w:lang w:eastAsia="hr-HR"/>
              </w:rPr>
            </w:pPr>
          </w:p>
        </w:tc>
        <w:tc>
          <w:tcPr>
            <w:tcW w:w="2021" w:type="dxa"/>
            <w:vAlign w:val="center"/>
          </w:tcPr>
          <w:p w:rsidR="00166791" w:rsidRPr="000561EA" w:rsidRDefault="00166791" w:rsidP="00166791">
            <w:pPr>
              <w:rPr>
                <w:rFonts w:ascii="Times New Roman" w:hAnsi="Times New Roman"/>
                <w:sz w:val="16"/>
                <w:szCs w:val="18"/>
                <w:lang w:val="es-ES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Primijetiti ljepote koje nas okružuju i pokušati ih sačuvati od propadanja; </w:t>
            </w:r>
            <w:r w:rsidRPr="000561EA">
              <w:rPr>
                <w:rFonts w:ascii="Times New Roman" w:hAnsi="Times New Roman"/>
                <w:sz w:val="16"/>
                <w:szCs w:val="18"/>
                <w:lang w:val="es-ES"/>
              </w:rPr>
              <w:t>Stjecanjenovihznanja i vještina, sklonosti i interese,  razvijanjesvijesti o očuvanjuprirode, njegovanjubaštine i pučkogstvaralaštva.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186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Sačuvati Etno park i Etno okućnicu od propadanja, te je uređivati radi promicanja turizma u našem kraju; Upoznati i posjetiti razna obiteljska gospodarstva u našem kraju te primijeniti naučeno na vlastitim proizvodima </w:t>
            </w:r>
          </w:p>
        </w:tc>
        <w:tc>
          <w:tcPr>
            <w:tcW w:w="140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Učiteljica Ivana </w:t>
            </w:r>
            <w:proofErr w:type="spellStart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Dolovski</w:t>
            </w:r>
            <w:proofErr w:type="spellEnd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 i vanjski suradnik Željko </w:t>
            </w:r>
            <w:proofErr w:type="spellStart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Bjza</w:t>
            </w:r>
            <w:proofErr w:type="spellEnd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; učenici 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PO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Ćurlovac</w:t>
            </w:r>
            <w:proofErr w:type="spellEnd"/>
          </w:p>
        </w:tc>
        <w:tc>
          <w:tcPr>
            <w:tcW w:w="279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Kroz izvannastavne aktivnosti, te proljetne mjesece, čišćenje unutrašnjosti okućnice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Skupljanje starih predmeta od mještana, istraživanje starih tradicionalnih običaja bilogorskog kraja; zapisivanje i vođenje bilježaka i pripremanje istraživačkog rada</w:t>
            </w:r>
          </w:p>
        </w:tc>
        <w:tc>
          <w:tcPr>
            <w:tcW w:w="109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Tijekom 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5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./201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6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. </w:t>
            </w:r>
          </w:p>
        </w:tc>
        <w:tc>
          <w:tcPr>
            <w:tcW w:w="195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Krpe za čišćenje- 100,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Metle- 100,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Šperploća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- 500,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Bezbojni lak-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100,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Papiri- 50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>UKUPNO: 850,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2342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Izložba povodom Dana općine, smotrama učeničkih zadruga; </w:t>
            </w:r>
          </w:p>
        </w:tc>
      </w:tr>
      <w:tr w:rsidR="00166791" w:rsidRPr="000561EA" w:rsidTr="00166791">
        <w:trPr>
          <w:trHeight w:val="570"/>
        </w:trPr>
        <w:tc>
          <w:tcPr>
            <w:tcW w:w="195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color w:val="2614AC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2614AC"/>
                <w:sz w:val="16"/>
                <w:szCs w:val="18"/>
                <w:lang w:eastAsia="hr-HR"/>
              </w:rPr>
              <w:t xml:space="preserve">Izrada uporabnih i ukrasnih predmeta od gline (magneti, ogrlice, pročelja, vaze, </w:t>
            </w:r>
            <w:proofErr w:type="spellStart"/>
            <w:r w:rsidRPr="000561EA">
              <w:rPr>
                <w:rFonts w:ascii="Times New Roman" w:eastAsia="Times New Roman" w:hAnsi="Times New Roman"/>
                <w:color w:val="2614AC"/>
                <w:sz w:val="16"/>
                <w:szCs w:val="18"/>
                <w:lang w:eastAsia="hr-HR"/>
              </w:rPr>
              <w:t>svjećnjaci</w:t>
            </w:r>
            <w:proofErr w:type="spellEnd"/>
            <w:r w:rsidRPr="000561EA">
              <w:rPr>
                <w:rFonts w:ascii="Times New Roman" w:eastAsia="Times New Roman" w:hAnsi="Times New Roman"/>
                <w:color w:val="2614AC"/>
                <w:sz w:val="16"/>
                <w:szCs w:val="18"/>
                <w:lang w:eastAsia="hr-HR"/>
              </w:rPr>
              <w:t>…)</w:t>
            </w:r>
          </w:p>
        </w:tc>
        <w:tc>
          <w:tcPr>
            <w:tcW w:w="202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</w:rPr>
            </w:pP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Upoznavanjeu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</w:rPr>
              <w:t>č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enikasoblikovanjemglineiproizvodnjomjednostavnihkerami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</w:rPr>
              <w:t>č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kihfiguraipredmetauzpomo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</w:rPr>
              <w:t xml:space="preserve">ć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ploha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valj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</w:rPr>
              <w:t>č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i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</w:rPr>
              <w:t>ć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aikuglica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teradnalon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</w:rPr>
              <w:t>č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arskomkolu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</w:rPr>
              <w:t>.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</w:pP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Upoznavanjeučenika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 s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ostalimtehnikamarada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 s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glinom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kaosušenje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biskvitniopaljenje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lastRenderedPageBreak/>
              <w:t>bojanje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glaziranjeidugopaljenje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tefinalizacijomoblikovanihpredmeta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.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</w:pP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Stjecanjenovihznanja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sklonostiiinteresa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, a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posebnorazvijanjeradnihnavikaivještina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razvijanjesvijesti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 o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očuvanjuprirode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njegovanjubaštineipučkogstvaralaštva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val="en-US"/>
              </w:rPr>
              <w:t>.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1863" w:type="dxa"/>
            <w:vAlign w:val="center"/>
          </w:tcPr>
          <w:p w:rsidR="00166791" w:rsidRPr="000561EA" w:rsidRDefault="00166791" w:rsidP="00166791">
            <w:pPr>
              <w:pStyle w:val="Tijeloteksta3"/>
              <w:jc w:val="both"/>
              <w:rPr>
                <w:szCs w:val="18"/>
              </w:rPr>
            </w:pPr>
            <w:r w:rsidRPr="000561EA">
              <w:rPr>
                <w:szCs w:val="18"/>
              </w:rPr>
              <w:lastRenderedPageBreak/>
              <w:t xml:space="preserve">Kroz izradu uporabnih i ukrasnih predmeta spoznati važnost starih zanata i vještina, te od zarađenog novca (kroz prodaju) pomoći djeci slabijeg imovinskog statusa na području naše općine. Prenositi svoja iskustva mlađim </w:t>
            </w:r>
            <w:r w:rsidRPr="000561EA">
              <w:rPr>
                <w:szCs w:val="18"/>
              </w:rPr>
              <w:lastRenderedPageBreak/>
              <w:t>naraštajima kroz razne radionice . Osposobiti učenike za samostalan rad s glinom u pojedinim fazama rada i na lončarskom kolu, zavisno od njihovih sposobnosti. Također učiti učenike kako vlastite proizvode na adekvatan način ponuditi tržištu i prodati ih.</w:t>
            </w:r>
          </w:p>
          <w:p w:rsidR="00166791" w:rsidRPr="000561EA" w:rsidRDefault="00166791" w:rsidP="00166791">
            <w:pPr>
              <w:pStyle w:val="Tijeloteksta3"/>
              <w:jc w:val="both"/>
              <w:rPr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166791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lastRenderedPageBreak/>
              <w:t xml:space="preserve">Učiteljica Ksenija </w:t>
            </w:r>
            <w:proofErr w:type="spellStart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Mohenski</w:t>
            </w:r>
            <w:proofErr w:type="spellEnd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,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sz w:val="16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Ravnateljica Valna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Bastijančić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Erjavec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 i </w:t>
            </w: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učenici  1. – 8. razreda</w:t>
            </w:r>
          </w:p>
        </w:tc>
        <w:tc>
          <w:tcPr>
            <w:tcW w:w="2793" w:type="dxa"/>
            <w:vAlign w:val="center"/>
          </w:tcPr>
          <w:p w:rsidR="00166791" w:rsidRPr="000561EA" w:rsidRDefault="00166791" w:rsidP="00166791">
            <w:pPr>
              <w:pStyle w:val="Tijeloteksta3"/>
              <w:jc w:val="both"/>
              <w:rPr>
                <w:szCs w:val="18"/>
              </w:rPr>
            </w:pPr>
            <w:r w:rsidRPr="000561EA">
              <w:rPr>
                <w:szCs w:val="18"/>
              </w:rPr>
              <w:t>U prostoru matične škole, kroz izvannastavne aktivnosti i razne kreativne radionice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109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Tijekom 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5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./ 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6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195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Glina- 2000,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Glazurnih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boja- 500,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Stakla- 600,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Boje za staklo- 400,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Fimo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mase- 600,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Strune- 300,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Kalupi- 300,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Magneti- 200,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lastRenderedPageBreak/>
              <w:t>Kopčice- 100,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Hamer papir- 60,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Papir za printer-60, 00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Boja za printer- 200,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 xml:space="preserve">UKUPNO: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>5. 420,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u w:val="single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2342" w:type="dxa"/>
            <w:vAlign w:val="center"/>
          </w:tcPr>
          <w:p w:rsidR="00166791" w:rsidRPr="000561EA" w:rsidRDefault="00166791" w:rsidP="00166791">
            <w:pPr>
              <w:rPr>
                <w:rFonts w:ascii="Times New Roman" w:hAnsi="Times New Roman"/>
                <w:sz w:val="16"/>
                <w:szCs w:val="18"/>
                <w:lang w:val="es-ES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lastRenderedPageBreak/>
              <w:t xml:space="preserve">Sudjelovanje na županijskoj smotri učeničkih zadruga, Lovrakovim danima, Sajmu mogućnosti, raznim školskim i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općinkim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priredbama, te humanitarnim akcijama; </w:t>
            </w:r>
            <w:r w:rsidRPr="000561EA">
              <w:rPr>
                <w:rFonts w:ascii="Times New Roman" w:hAnsi="Times New Roman"/>
                <w:sz w:val="16"/>
                <w:szCs w:val="18"/>
                <w:lang w:val="es-ES"/>
              </w:rPr>
              <w:t xml:space="preserve">Praćenjeuspješnosti u oblikovanjugline, nalončarskomkolu  i napopratnimposlovima. </w:t>
            </w:r>
          </w:p>
          <w:p w:rsidR="00166791" w:rsidRPr="000561EA" w:rsidRDefault="00166791" w:rsidP="00166791">
            <w:pPr>
              <w:rPr>
                <w:rFonts w:ascii="Times New Roman" w:hAnsi="Times New Roman"/>
                <w:sz w:val="16"/>
                <w:szCs w:val="18"/>
                <w:lang w:val="es-ES"/>
              </w:rPr>
            </w:pPr>
            <w:r w:rsidRPr="000561EA">
              <w:rPr>
                <w:rFonts w:ascii="Times New Roman" w:hAnsi="Times New Roman"/>
                <w:sz w:val="16"/>
                <w:szCs w:val="18"/>
                <w:lang w:val="es-ES"/>
              </w:rPr>
              <w:lastRenderedPageBreak/>
              <w:t>Rezultatekoristiti u ciljupovećanja interesa i motivacijeučenikazaaktivnosudjelovanje u radukeramičarskesekcije i daljnjepoticanjerazvojasekcije.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</w:tr>
      <w:tr w:rsidR="00166791" w:rsidRPr="000561EA" w:rsidTr="00166791">
        <w:trPr>
          <w:trHeight w:val="570"/>
        </w:trPr>
        <w:tc>
          <w:tcPr>
            <w:tcW w:w="195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i/>
                <w:color w:val="0033CC"/>
                <w:sz w:val="16"/>
                <w:szCs w:val="18"/>
                <w:lang w:eastAsia="hr-HR"/>
              </w:rPr>
              <w:lastRenderedPageBreak/>
              <w:t>Izrada različitih ukrasa, cvjetova, aranžmana, maramica, dugmadi od različitih materijala</w:t>
            </w:r>
          </w:p>
        </w:tc>
        <w:tc>
          <w:tcPr>
            <w:tcW w:w="202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Razvijati preciznost, strpljivost, finu motoriku; upoznati tehnike ručnog rada pri izradi ukrasnih predmeta kombinirajući prirodne i </w:t>
            </w:r>
          </w:p>
          <w:p w:rsidR="00166791" w:rsidRPr="000561EA" w:rsidRDefault="00166791" w:rsidP="00166791">
            <w:pPr>
              <w:rPr>
                <w:rFonts w:ascii="Times New Roman" w:hAnsi="Times New Roman"/>
                <w:sz w:val="16"/>
                <w:szCs w:val="18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umjetne materijal; upoznati i cijeniti ručni rad; </w:t>
            </w:r>
            <w:r w:rsidRPr="000561EA">
              <w:rPr>
                <w:rFonts w:ascii="Times New Roman" w:hAnsi="Times New Roman"/>
                <w:sz w:val="16"/>
                <w:szCs w:val="18"/>
              </w:rPr>
              <w:t xml:space="preserve"> Također učiti učenike kako vlastite proizvode na adekvatan način ponuditi tržištu i prodati ih.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1863" w:type="dxa"/>
            <w:vAlign w:val="center"/>
          </w:tcPr>
          <w:p w:rsidR="00166791" w:rsidRPr="000561EA" w:rsidRDefault="00166791" w:rsidP="00166791">
            <w:pPr>
              <w:pStyle w:val="Tijeloteksta3"/>
              <w:jc w:val="both"/>
              <w:rPr>
                <w:color w:val="008000"/>
                <w:szCs w:val="18"/>
              </w:rPr>
            </w:pPr>
            <w:r w:rsidRPr="000561EA">
              <w:rPr>
                <w:szCs w:val="18"/>
              </w:rPr>
              <w:t xml:space="preserve">Ostvarenim prihodom od prodaje nabavljati  nove potrepštine za rad, višak utrošiti na izlet učenika i </w:t>
            </w:r>
            <w:proofErr w:type="spellStart"/>
            <w:r w:rsidRPr="000561EA">
              <w:rPr>
                <w:szCs w:val="18"/>
              </w:rPr>
              <w:t>humanitrne</w:t>
            </w:r>
            <w:proofErr w:type="spellEnd"/>
            <w:r w:rsidRPr="000561EA">
              <w:rPr>
                <w:szCs w:val="18"/>
              </w:rPr>
              <w:t xml:space="preserve"> akcije; koristiti predmete kao poklone za Majčin dan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140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Učiteljica Anđelka </w:t>
            </w:r>
            <w:proofErr w:type="spellStart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Sabadjija</w:t>
            </w:r>
            <w:proofErr w:type="spellEnd"/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 i učenici 1. – 4. razreda PO Šandrovac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sz w:val="16"/>
                <w:szCs w:val="18"/>
                <w:lang w:eastAsia="hr-HR"/>
              </w:rPr>
            </w:pPr>
          </w:p>
        </w:tc>
        <w:tc>
          <w:tcPr>
            <w:tcW w:w="279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Na satima  izvannastavnih aktivnosti, kroz različite metode obrade različitih drvenih materijala te kroz razne kreativne radionice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109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Tijekom 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5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./ 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6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195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Krep papir- 100,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Konac- 100,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Vuna- 100,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Špaga- 60,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Savitljiva žica-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80,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Ljepila- 50, 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Škare- 50, 000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 xml:space="preserve">UKUPNO: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>540, 00 kn</w:t>
            </w:r>
          </w:p>
        </w:tc>
        <w:tc>
          <w:tcPr>
            <w:tcW w:w="2342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Opisno pratiti rad učenika vođenjem dnevnika izvannastavnih aktivnosti,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Izlaganje na Lovrakovim danima, smotrama učeničkih zadruga te raznim školskim i lokalnim manifestacijama</w:t>
            </w:r>
          </w:p>
        </w:tc>
      </w:tr>
      <w:tr w:rsidR="00166791" w:rsidRPr="000561EA" w:rsidTr="00166791">
        <w:trPr>
          <w:trHeight w:val="570"/>
        </w:trPr>
        <w:tc>
          <w:tcPr>
            <w:tcW w:w="195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i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i/>
                <w:color w:val="0033CC"/>
                <w:sz w:val="16"/>
                <w:szCs w:val="18"/>
                <w:lang w:eastAsia="hr-HR"/>
              </w:rPr>
              <w:t>Izrada  uporabnih i ukrasnih predmeta od drveta</w:t>
            </w:r>
          </w:p>
        </w:tc>
        <w:tc>
          <w:tcPr>
            <w:tcW w:w="202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Razvijati preciznost, strpljivost, finu motoriku; upoznati tehnike obrade materijala pri izradi i uporabnih  ukrasnih predmeta kombinirajući prirodne i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umjetne materijale; </w:t>
            </w:r>
            <w:r w:rsidRPr="000561EA">
              <w:rPr>
                <w:rFonts w:ascii="Times New Roman" w:hAnsi="Times New Roman"/>
                <w:sz w:val="16"/>
                <w:szCs w:val="18"/>
              </w:rPr>
              <w:t>Usvojiti znanja o materijalima i njihovoj primjeni te mogućnostima obrade pomoću alata</w:t>
            </w:r>
          </w:p>
        </w:tc>
        <w:tc>
          <w:tcPr>
            <w:tcW w:w="1863" w:type="dxa"/>
            <w:vAlign w:val="center"/>
          </w:tcPr>
          <w:p w:rsidR="00166791" w:rsidRPr="000561EA" w:rsidRDefault="00166791" w:rsidP="00166791">
            <w:pPr>
              <w:pStyle w:val="Tijeloteksta3"/>
              <w:jc w:val="both"/>
              <w:rPr>
                <w:color w:val="008000"/>
                <w:szCs w:val="18"/>
              </w:rPr>
            </w:pPr>
            <w:r w:rsidRPr="000561EA">
              <w:rPr>
                <w:szCs w:val="18"/>
              </w:rPr>
              <w:t>Ostvarenim prihodom od prodaje nabavljati  nove materijale za rad skupine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140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Nasta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 xml:space="preserve">vnik Ivan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Rajsz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, učenici od 5. d</w:t>
            </w: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lang w:eastAsia="hr-HR"/>
              </w:rPr>
              <w:t>o 8. razreda</w:t>
            </w:r>
          </w:p>
        </w:tc>
        <w:tc>
          <w:tcPr>
            <w:tcW w:w="2793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Na satima  izvannastavnih aktivnosti, rezanjem, lijepljenjem, savijanjem, namatanjem, pletenjem;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Prodavati </w:t>
            </w:r>
            <w:proofErr w:type="spellStart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napriredbama</w:t>
            </w:r>
            <w:proofErr w:type="spellEnd"/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 xml:space="preserve"> povodom sv. Nikole i na Božićnom koncertu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</w:p>
        </w:tc>
        <w:tc>
          <w:tcPr>
            <w:tcW w:w="1091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Tijekom 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4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./ 201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5</w:t>
            </w: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1953" w:type="dxa"/>
            <w:vAlign w:val="center"/>
          </w:tcPr>
          <w:p w:rsidR="00166791" w:rsidRPr="000561EA" w:rsidRDefault="00166791" w:rsidP="00166791">
            <w:pPr>
              <w:rPr>
                <w:rFonts w:ascii="Times New Roman" w:hAnsi="Times New Roman"/>
                <w:sz w:val="16"/>
                <w:szCs w:val="18"/>
              </w:rPr>
            </w:pPr>
            <w:r w:rsidRPr="000561EA">
              <w:rPr>
                <w:rFonts w:ascii="Times New Roman" w:hAnsi="Times New Roman"/>
                <w:sz w:val="16"/>
                <w:szCs w:val="18"/>
              </w:rPr>
              <w:t>Šperploča- 300, 00kn</w:t>
            </w:r>
          </w:p>
          <w:p w:rsidR="00166791" w:rsidRPr="000561EA" w:rsidRDefault="00166791" w:rsidP="00166791">
            <w:pPr>
              <w:rPr>
                <w:rFonts w:ascii="Times New Roman" w:hAnsi="Times New Roman"/>
                <w:sz w:val="16"/>
                <w:szCs w:val="18"/>
              </w:rPr>
            </w:pPr>
            <w:r w:rsidRPr="000561EA">
              <w:rPr>
                <w:rFonts w:ascii="Times New Roman" w:hAnsi="Times New Roman"/>
                <w:sz w:val="16"/>
                <w:szCs w:val="18"/>
              </w:rPr>
              <w:t>Drvo, plastika- 300,00kn</w:t>
            </w:r>
          </w:p>
          <w:p w:rsidR="00166791" w:rsidRPr="000561EA" w:rsidRDefault="00166791" w:rsidP="00166791">
            <w:pPr>
              <w:rPr>
                <w:rFonts w:ascii="Times New Roman" w:hAnsi="Times New Roman"/>
                <w:sz w:val="16"/>
                <w:szCs w:val="18"/>
              </w:rPr>
            </w:pPr>
            <w:r w:rsidRPr="000561EA">
              <w:rPr>
                <w:rFonts w:ascii="Times New Roman" w:hAnsi="Times New Roman"/>
                <w:sz w:val="16"/>
                <w:szCs w:val="18"/>
              </w:rPr>
              <w:t>Alati prilagođeni učenicima- 1000,00kn</w:t>
            </w:r>
          </w:p>
          <w:p w:rsidR="00166791" w:rsidRPr="000561EA" w:rsidRDefault="00166791" w:rsidP="00166791">
            <w:pPr>
              <w:rPr>
                <w:rFonts w:ascii="Times New Roman" w:hAnsi="Times New Roman"/>
                <w:sz w:val="16"/>
                <w:szCs w:val="18"/>
              </w:rPr>
            </w:pPr>
            <w:r w:rsidRPr="000561EA">
              <w:rPr>
                <w:rFonts w:ascii="Times New Roman" w:hAnsi="Times New Roman"/>
                <w:sz w:val="16"/>
                <w:szCs w:val="18"/>
              </w:rPr>
              <w:t>Ljepilo- 100,00kn</w:t>
            </w:r>
          </w:p>
          <w:p w:rsidR="00166791" w:rsidRPr="000561EA" w:rsidRDefault="00166791" w:rsidP="00166791">
            <w:pPr>
              <w:rPr>
                <w:rFonts w:ascii="Times New Roman" w:hAnsi="Times New Roman"/>
                <w:sz w:val="16"/>
                <w:szCs w:val="18"/>
              </w:rPr>
            </w:pPr>
            <w:r w:rsidRPr="000561EA">
              <w:rPr>
                <w:rFonts w:ascii="Times New Roman" w:hAnsi="Times New Roman"/>
                <w:sz w:val="16"/>
                <w:szCs w:val="18"/>
              </w:rPr>
              <w:t>Sitni inventar-300,00kn</w:t>
            </w:r>
          </w:p>
          <w:p w:rsidR="00166791" w:rsidRPr="000561EA" w:rsidRDefault="00166791" w:rsidP="00166791">
            <w:pPr>
              <w:rPr>
                <w:rFonts w:ascii="Times New Roman" w:hAnsi="Times New Roman"/>
                <w:sz w:val="16"/>
                <w:szCs w:val="18"/>
              </w:rPr>
            </w:pPr>
            <w:r w:rsidRPr="000561EA">
              <w:rPr>
                <w:rFonts w:ascii="Times New Roman" w:hAnsi="Times New Roman"/>
                <w:sz w:val="16"/>
                <w:szCs w:val="18"/>
              </w:rPr>
              <w:t>Hamer papir- 100,00kn</w:t>
            </w:r>
          </w:p>
          <w:p w:rsidR="00166791" w:rsidRPr="000561EA" w:rsidRDefault="00166791" w:rsidP="00166791">
            <w:pPr>
              <w:rPr>
                <w:rFonts w:ascii="Times New Roman" w:hAnsi="Times New Roman"/>
                <w:sz w:val="16"/>
                <w:szCs w:val="18"/>
              </w:rPr>
            </w:pPr>
            <w:r w:rsidRPr="000561EA">
              <w:rPr>
                <w:rFonts w:ascii="Times New Roman" w:hAnsi="Times New Roman"/>
                <w:sz w:val="16"/>
                <w:szCs w:val="18"/>
              </w:rPr>
              <w:t>Papir A4- 50,00 kn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b w:val="0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 xml:space="preserve">UKUPNO: 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color w:val="FF0000"/>
                <w:sz w:val="16"/>
                <w:szCs w:val="18"/>
                <w:u w:val="single"/>
                <w:lang w:eastAsia="hr-HR"/>
              </w:rPr>
              <w:t>2150, 00 kn</w:t>
            </w:r>
          </w:p>
        </w:tc>
        <w:tc>
          <w:tcPr>
            <w:tcW w:w="2342" w:type="dxa"/>
            <w:vAlign w:val="center"/>
          </w:tcPr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Opisno pratiti rad učenika vođenjem dnevnika izvannastavnih aktivnosti,</w:t>
            </w:r>
          </w:p>
          <w:p w:rsidR="00166791" w:rsidRPr="000561EA" w:rsidRDefault="00166791" w:rsidP="00166791">
            <w:pPr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</w:pPr>
            <w:r w:rsidRPr="000561EA">
              <w:rPr>
                <w:rFonts w:ascii="Times New Roman" w:eastAsia="Times New Roman" w:hAnsi="Times New Roman"/>
                <w:sz w:val="16"/>
                <w:szCs w:val="18"/>
                <w:lang w:eastAsia="hr-HR"/>
              </w:rPr>
              <w:t>Izlaganje na Lovrakovim danima, smotrama učeničkih zadruga te raznim školskim i lokalnim manifestacijama, te natjecanjima na školskoj, lokalnoj, županijskoj i državnoj razini</w:t>
            </w:r>
          </w:p>
        </w:tc>
      </w:tr>
    </w:tbl>
    <w:p w:rsidR="00166791" w:rsidRDefault="00166791" w:rsidP="00166791"/>
    <w:p w:rsidR="00166791" w:rsidRDefault="00166791">
      <w:pPr>
        <w:spacing w:after="200" w:line="276" w:lineRule="auto"/>
        <w:jc w:val="left"/>
      </w:pPr>
      <w:r>
        <w:br w:type="page"/>
      </w:r>
    </w:p>
    <w:p w:rsidR="00166791" w:rsidRDefault="00166791" w:rsidP="00166791"/>
    <w:p w:rsidR="00166791" w:rsidRDefault="005C797B" w:rsidP="005C797B">
      <w:pPr>
        <w:jc w:val="left"/>
      </w:pPr>
      <w:r>
        <w:t>Klasa: 003-06/01-16</w:t>
      </w:r>
    </w:p>
    <w:p w:rsidR="005C797B" w:rsidRDefault="005C797B" w:rsidP="005C797B">
      <w:pPr>
        <w:jc w:val="left"/>
      </w:pPr>
      <w:proofErr w:type="spellStart"/>
      <w:r>
        <w:t>Urbroj</w:t>
      </w:r>
      <w:proofErr w:type="spellEnd"/>
      <w:r>
        <w:t>: 2103-43-04/16-8</w:t>
      </w:r>
    </w:p>
    <w:p w:rsidR="00166791" w:rsidRDefault="00166791" w:rsidP="00166791"/>
    <w:p w:rsidR="00166791" w:rsidRDefault="00166791" w:rsidP="00166791">
      <w:r>
        <w:t xml:space="preserve">Na osnovi članka 28. Zakona o odgoju i obrazovanju u osnovnoj i srednjoj školi i članka 76. podstavak 17. Statuta Osnovne škole Veliko Trojstvo, na prijedlog Učiteljskog vijeća, Vijeća roditelja i ravnateljice škole, Školski odbor na sjednici održanoj  </w:t>
      </w:r>
    </w:p>
    <w:p w:rsidR="00166791" w:rsidRPr="00EC1653" w:rsidRDefault="00166791" w:rsidP="00166791">
      <w:pPr>
        <w:rPr>
          <w:color w:val="auto"/>
        </w:rPr>
      </w:pPr>
      <w:r w:rsidRPr="00EC1653">
        <w:rPr>
          <w:color w:val="auto"/>
        </w:rPr>
        <w:t>30.rujna 2016. donosi</w:t>
      </w:r>
    </w:p>
    <w:p w:rsidR="00166791" w:rsidRDefault="00166791" w:rsidP="00166791">
      <w:r>
        <w:t>ŠKOLSKI KURIKULUM ZA 2016./2017. ŠKOLSKU GODINU</w:t>
      </w:r>
    </w:p>
    <w:p w:rsidR="00166791" w:rsidRDefault="00166791" w:rsidP="00166791"/>
    <w:p w:rsidR="00166791" w:rsidRDefault="00166791" w:rsidP="00166791">
      <w:r>
        <w:tab/>
      </w:r>
      <w:r>
        <w:tab/>
      </w:r>
      <w:r>
        <w:tab/>
        <w:t>Ravnateljica škole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166791" w:rsidRDefault="00166791" w:rsidP="00166791"/>
    <w:p w:rsidR="00166791" w:rsidRPr="00C25496" w:rsidRDefault="00166791" w:rsidP="00166791">
      <w:r>
        <w:tab/>
        <w:t xml:space="preserve">Valna </w:t>
      </w:r>
      <w:proofErr w:type="spellStart"/>
      <w:r>
        <w:t>Bastijančić</w:t>
      </w:r>
      <w:proofErr w:type="spellEnd"/>
      <w:r>
        <w:t xml:space="preserve"> </w:t>
      </w:r>
      <w:proofErr w:type="spellStart"/>
      <w:r>
        <w:t>Erjavec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Adica</w:t>
      </w:r>
      <w:proofErr w:type="spellEnd"/>
      <w:r>
        <w:t xml:space="preserve"> Šimatović</w:t>
      </w:r>
    </w:p>
    <w:p w:rsidR="00166791" w:rsidRDefault="00166791" w:rsidP="00166791"/>
    <w:p w:rsidR="00543122" w:rsidRDefault="00543122" w:rsidP="00166791"/>
    <w:sectPr w:rsidR="00543122" w:rsidSect="00C442C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D8" w:rsidRDefault="00DA5CD8" w:rsidP="00C442CC">
      <w:r>
        <w:separator/>
      </w:r>
    </w:p>
  </w:endnote>
  <w:endnote w:type="continuationSeparator" w:id="1">
    <w:p w:rsidR="00DA5CD8" w:rsidRDefault="00DA5CD8" w:rsidP="00C4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6399"/>
      <w:gridCol w:w="1422"/>
      <w:gridCol w:w="6399"/>
    </w:tblGrid>
    <w:tr w:rsidR="0015270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52708" w:rsidRDefault="00152708">
          <w:pPr>
            <w:pStyle w:val="Zaglavlje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2708" w:rsidRDefault="00152708">
          <w:pPr>
            <w:pStyle w:val="Bezprored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Stranica </w:t>
          </w:r>
          <w:fldSimple w:instr=" PAGE  \* MERGEFORMAT ">
            <w:r w:rsidR="00EC1653" w:rsidRPr="00EC1653">
              <w:rPr>
                <w:rFonts w:asciiTheme="majorHAnsi" w:hAnsiTheme="majorHAnsi"/>
                <w:b/>
                <w:noProof/>
              </w:rPr>
              <w:t>55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52708" w:rsidRDefault="00152708">
          <w:pPr>
            <w:pStyle w:val="Zaglavlje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  <w:tr w:rsidR="0015270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52708" w:rsidRDefault="00152708">
          <w:pPr>
            <w:pStyle w:val="Zaglavlje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500" w:type="pct"/>
          <w:vMerge/>
        </w:tcPr>
        <w:p w:rsidR="00152708" w:rsidRDefault="00152708">
          <w:pPr>
            <w:pStyle w:val="Zaglavlje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52708" w:rsidRDefault="00152708">
          <w:pPr>
            <w:pStyle w:val="Zaglavlje"/>
            <w:rPr>
              <w:rFonts w:asciiTheme="majorHAnsi" w:eastAsiaTheme="majorEastAsia" w:hAnsiTheme="majorHAnsi" w:cstheme="majorBidi"/>
              <w:b w:val="0"/>
              <w:bCs w:val="0"/>
            </w:rPr>
          </w:pPr>
        </w:p>
      </w:tc>
    </w:tr>
  </w:tbl>
  <w:p w:rsidR="00152708" w:rsidRDefault="0015270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D8" w:rsidRDefault="00DA5CD8" w:rsidP="00C442CC">
      <w:r>
        <w:separator/>
      </w:r>
    </w:p>
  </w:footnote>
  <w:footnote w:type="continuationSeparator" w:id="1">
    <w:p w:rsidR="00DA5CD8" w:rsidRDefault="00DA5CD8" w:rsidP="00C44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08B6"/>
    <w:multiLevelType w:val="hybridMultilevel"/>
    <w:tmpl w:val="E3026A62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12450EA9"/>
    <w:multiLevelType w:val="hybridMultilevel"/>
    <w:tmpl w:val="1A20C44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D1B84"/>
    <w:multiLevelType w:val="hybridMultilevel"/>
    <w:tmpl w:val="7ADE0518"/>
    <w:lvl w:ilvl="0" w:tplc="9110ACC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12963"/>
    <w:multiLevelType w:val="hybridMultilevel"/>
    <w:tmpl w:val="F69EA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7F70"/>
    <w:multiLevelType w:val="hybridMultilevel"/>
    <w:tmpl w:val="6F1029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4335B9"/>
    <w:multiLevelType w:val="multilevel"/>
    <w:tmpl w:val="17100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590618"/>
    <w:multiLevelType w:val="hybridMultilevel"/>
    <w:tmpl w:val="982C7E6E"/>
    <w:lvl w:ilvl="0" w:tplc="9110ACC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668E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F57746"/>
    <w:multiLevelType w:val="hybridMultilevel"/>
    <w:tmpl w:val="5900EB98"/>
    <w:lvl w:ilvl="0" w:tplc="CB9A5F4E">
      <w:start w:val="1"/>
      <w:numFmt w:val="bullet"/>
      <w:lvlText w:val="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521B0"/>
    <w:multiLevelType w:val="hybridMultilevel"/>
    <w:tmpl w:val="914C8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93B94"/>
    <w:multiLevelType w:val="hybridMultilevel"/>
    <w:tmpl w:val="AE1ABA78"/>
    <w:lvl w:ilvl="0" w:tplc="7960FB4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92333"/>
    <w:multiLevelType w:val="hybridMultilevel"/>
    <w:tmpl w:val="12CEE88E"/>
    <w:lvl w:ilvl="0" w:tplc="E1EA62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24CFD"/>
    <w:multiLevelType w:val="hybridMultilevel"/>
    <w:tmpl w:val="AAE6D8D4"/>
    <w:lvl w:ilvl="0" w:tplc="C6B6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857AEA"/>
    <w:multiLevelType w:val="hybridMultilevel"/>
    <w:tmpl w:val="8C1CB640"/>
    <w:lvl w:ilvl="0" w:tplc="D2DA9D06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649E1"/>
    <w:multiLevelType w:val="hybridMultilevel"/>
    <w:tmpl w:val="EF0A077C"/>
    <w:lvl w:ilvl="0" w:tplc="9D241B2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E5EBE"/>
    <w:multiLevelType w:val="hybridMultilevel"/>
    <w:tmpl w:val="573E36F6"/>
    <w:lvl w:ilvl="0" w:tplc="07C6B2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40DFE"/>
    <w:multiLevelType w:val="hybridMultilevel"/>
    <w:tmpl w:val="F8F685E0"/>
    <w:lvl w:ilvl="0" w:tplc="CB9A5F4E">
      <w:start w:val="1"/>
      <w:numFmt w:val="bullet"/>
      <w:lvlText w:val="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BF6274"/>
    <w:multiLevelType w:val="hybridMultilevel"/>
    <w:tmpl w:val="7FC89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528F5"/>
    <w:multiLevelType w:val="hybridMultilevel"/>
    <w:tmpl w:val="E4064470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494C1D8D"/>
    <w:multiLevelType w:val="hybridMultilevel"/>
    <w:tmpl w:val="599AD0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42594"/>
    <w:multiLevelType w:val="hybridMultilevel"/>
    <w:tmpl w:val="B6D20A84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4A142E1A"/>
    <w:multiLevelType w:val="hybridMultilevel"/>
    <w:tmpl w:val="E8D4C4CC"/>
    <w:lvl w:ilvl="0" w:tplc="9110ACC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6E1F40"/>
    <w:multiLevelType w:val="hybridMultilevel"/>
    <w:tmpl w:val="226CEC84"/>
    <w:lvl w:ilvl="0" w:tplc="9110ACC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B66B1E"/>
    <w:multiLevelType w:val="hybridMultilevel"/>
    <w:tmpl w:val="D4602444"/>
    <w:lvl w:ilvl="0" w:tplc="2DB2591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F7B45"/>
    <w:multiLevelType w:val="hybridMultilevel"/>
    <w:tmpl w:val="093A34A8"/>
    <w:lvl w:ilvl="0" w:tplc="05887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C012E"/>
    <w:multiLevelType w:val="hybridMultilevel"/>
    <w:tmpl w:val="0AAA8892"/>
    <w:lvl w:ilvl="0" w:tplc="DBEA39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05EC3"/>
    <w:multiLevelType w:val="hybridMultilevel"/>
    <w:tmpl w:val="D26E691C"/>
    <w:lvl w:ilvl="0" w:tplc="B07063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MS Mincho" w:hAnsi="Wingdings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A94484"/>
    <w:multiLevelType w:val="hybridMultilevel"/>
    <w:tmpl w:val="8E5E3442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3080343"/>
    <w:multiLevelType w:val="hybridMultilevel"/>
    <w:tmpl w:val="A80687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16165D"/>
    <w:multiLevelType w:val="hybridMultilevel"/>
    <w:tmpl w:val="00C035D2"/>
    <w:lvl w:ilvl="0" w:tplc="5FEA0D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C5DEE"/>
    <w:multiLevelType w:val="hybridMultilevel"/>
    <w:tmpl w:val="72C2EA2E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3">
    <w:nsid w:val="6DF76D86"/>
    <w:multiLevelType w:val="hybridMultilevel"/>
    <w:tmpl w:val="E160CE8E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4">
    <w:nsid w:val="6FD76BBD"/>
    <w:multiLevelType w:val="hybridMultilevel"/>
    <w:tmpl w:val="E7F088A4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5">
    <w:nsid w:val="7195214E"/>
    <w:multiLevelType w:val="hybridMultilevel"/>
    <w:tmpl w:val="D90C5450"/>
    <w:lvl w:ilvl="0" w:tplc="38A45EC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6627"/>
    <w:multiLevelType w:val="hybridMultilevel"/>
    <w:tmpl w:val="712E5574"/>
    <w:lvl w:ilvl="0" w:tplc="C6B6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C5F23"/>
    <w:multiLevelType w:val="hybridMultilevel"/>
    <w:tmpl w:val="31CA86DA"/>
    <w:lvl w:ilvl="0" w:tplc="CB9A5F4E">
      <w:start w:val="1"/>
      <w:numFmt w:val="bullet"/>
      <w:lvlText w:val="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6F185C8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AB0E08"/>
    <w:multiLevelType w:val="hybridMultilevel"/>
    <w:tmpl w:val="0CAA3D40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9">
    <w:nsid w:val="791C08A3"/>
    <w:multiLevelType w:val="hybridMultilevel"/>
    <w:tmpl w:val="07D27500"/>
    <w:lvl w:ilvl="0" w:tplc="3118E948">
      <w:start w:val="20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C5039"/>
    <w:multiLevelType w:val="hybridMultilevel"/>
    <w:tmpl w:val="CBEE0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31ABD"/>
    <w:multiLevelType w:val="hybridMultilevel"/>
    <w:tmpl w:val="49BAD1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"/>
  </w:num>
  <w:num w:numId="4">
    <w:abstractNumId w:val="24"/>
  </w:num>
  <w:num w:numId="5">
    <w:abstractNumId w:val="9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8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2"/>
  </w:num>
  <w:num w:numId="15">
    <w:abstractNumId w:val="33"/>
  </w:num>
  <w:num w:numId="16">
    <w:abstractNumId w:val="29"/>
  </w:num>
  <w:num w:numId="17">
    <w:abstractNumId w:val="30"/>
  </w:num>
  <w:num w:numId="18">
    <w:abstractNumId w:val="20"/>
  </w:num>
  <w:num w:numId="19">
    <w:abstractNumId w:val="38"/>
  </w:num>
  <w:num w:numId="20">
    <w:abstractNumId w:val="34"/>
  </w:num>
  <w:num w:numId="21">
    <w:abstractNumId w:val="10"/>
  </w:num>
  <w:num w:numId="22">
    <w:abstractNumId w:val="37"/>
  </w:num>
  <w:num w:numId="23">
    <w:abstractNumId w:val="14"/>
  </w:num>
  <w:num w:numId="24">
    <w:abstractNumId w:val="36"/>
  </w:num>
  <w:num w:numId="25">
    <w:abstractNumId w:val="18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5"/>
  </w:num>
  <w:num w:numId="31">
    <w:abstractNumId w:val="3"/>
  </w:num>
  <w:num w:numId="32">
    <w:abstractNumId w:val="4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7"/>
  </w:num>
  <w:num w:numId="36">
    <w:abstractNumId w:val="6"/>
  </w:num>
  <w:num w:numId="37">
    <w:abstractNumId w:val="39"/>
  </w:num>
  <w:num w:numId="38">
    <w:abstractNumId w:val="1"/>
  </w:num>
  <w:num w:numId="39">
    <w:abstractNumId w:val="0"/>
  </w:num>
  <w:num w:numId="40">
    <w:abstractNumId w:val="16"/>
  </w:num>
  <w:num w:numId="41">
    <w:abstractNumId w:val="41"/>
  </w:num>
  <w:num w:numId="42">
    <w:abstractNumId w:val="21"/>
  </w:num>
  <w:num w:numId="43">
    <w:abstractNumId w:val="26"/>
  </w:num>
  <w:num w:numId="44">
    <w:abstractNumId w:val="12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2CC"/>
    <w:rsid w:val="000277C0"/>
    <w:rsid w:val="00152708"/>
    <w:rsid w:val="00166791"/>
    <w:rsid w:val="00424CFE"/>
    <w:rsid w:val="00492B33"/>
    <w:rsid w:val="004A32AF"/>
    <w:rsid w:val="00543122"/>
    <w:rsid w:val="00556251"/>
    <w:rsid w:val="005C797B"/>
    <w:rsid w:val="00620930"/>
    <w:rsid w:val="00875FCB"/>
    <w:rsid w:val="0096625F"/>
    <w:rsid w:val="00BB0FAD"/>
    <w:rsid w:val="00C442CC"/>
    <w:rsid w:val="00C929AB"/>
    <w:rsid w:val="00D767E9"/>
    <w:rsid w:val="00DA2B9B"/>
    <w:rsid w:val="00DA5CD8"/>
    <w:rsid w:val="00E16085"/>
    <w:rsid w:val="00E4027D"/>
    <w:rsid w:val="00EC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CC"/>
    <w:pPr>
      <w:spacing w:after="0" w:line="240" w:lineRule="auto"/>
      <w:jc w:val="center"/>
    </w:pPr>
    <w:rPr>
      <w:rFonts w:ascii="Comic Sans MS" w:eastAsia="Calibri" w:hAnsi="Comic Sans MS" w:cs="Times New Roman"/>
      <w:b/>
      <w:bCs/>
      <w:color w:val="000000"/>
    </w:rPr>
  </w:style>
  <w:style w:type="paragraph" w:styleId="Naslov1">
    <w:name w:val="heading 1"/>
    <w:basedOn w:val="Normal"/>
    <w:link w:val="Naslov1Char"/>
    <w:uiPriority w:val="9"/>
    <w:qFormat/>
    <w:rsid w:val="00C442CC"/>
    <w:pPr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/>
      <w:color w:val="1F497D"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42CC"/>
    <w:pPr>
      <w:keepNext/>
      <w:keepLines/>
      <w:spacing w:before="200"/>
      <w:outlineLvl w:val="1"/>
    </w:pPr>
    <w:rPr>
      <w:rFonts w:ascii="Arial" w:eastAsia="Times New Roman" w:hAnsi="Arial"/>
      <w:color w:val="4F81BD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442CC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42CC"/>
    <w:rPr>
      <w:rFonts w:ascii="Times New Roman" w:eastAsia="Times New Roman" w:hAnsi="Times New Roman" w:cs="Times New Roman"/>
      <w:b/>
      <w:bCs/>
      <w:color w:val="1F497D"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C442CC"/>
    <w:rPr>
      <w:rFonts w:ascii="Arial" w:eastAsia="Times New Roman" w:hAnsi="Arial" w:cs="Times New Roman"/>
      <w:b/>
      <w:bCs/>
      <w:color w:val="4F81BD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442C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table" w:styleId="Reetkatablice">
    <w:name w:val="Table Grid"/>
    <w:basedOn w:val="Obinatablica"/>
    <w:uiPriority w:val="59"/>
    <w:rsid w:val="00C442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qFormat/>
    <w:rsid w:val="00C442C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442CC"/>
    <w:pPr>
      <w:tabs>
        <w:tab w:val="decimal" w:pos="360"/>
      </w:tabs>
    </w:pPr>
    <w:rPr>
      <w:rFonts w:eastAsia="Times New Roman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C442CC"/>
    <w:rPr>
      <w:rFonts w:eastAsia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442CC"/>
    <w:rPr>
      <w:rFonts w:ascii="Comic Sans MS" w:eastAsia="Times New Roman" w:hAnsi="Comic Sans MS" w:cs="Times New Roman"/>
      <w:b/>
      <w:bCs/>
      <w:color w:val="000000"/>
      <w:sz w:val="20"/>
      <w:szCs w:val="20"/>
      <w:lang w:val="en-US"/>
    </w:rPr>
  </w:style>
  <w:style w:type="character" w:styleId="Neupadljivoisticanje">
    <w:name w:val="Subtle Emphasis"/>
    <w:uiPriority w:val="19"/>
    <w:qFormat/>
    <w:rsid w:val="00C442CC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styleId="Bezproreda">
    <w:name w:val="No Spacing"/>
    <w:link w:val="BezproredaChar"/>
    <w:uiPriority w:val="1"/>
    <w:qFormat/>
    <w:rsid w:val="00C442C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C442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styleId="Naglaeno">
    <w:name w:val="Strong"/>
    <w:uiPriority w:val="22"/>
    <w:qFormat/>
    <w:rsid w:val="00C442CC"/>
    <w:rPr>
      <w:b/>
      <w:bCs/>
    </w:rPr>
  </w:style>
  <w:style w:type="paragraph" w:styleId="Tijeloteksta3">
    <w:name w:val="Body Text 3"/>
    <w:basedOn w:val="Normal"/>
    <w:link w:val="Tijeloteksta3Char"/>
    <w:rsid w:val="00C442CC"/>
    <w:pPr>
      <w:spacing w:after="120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C442CC"/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C442CC"/>
    <w:pPr>
      <w:spacing w:after="12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442CC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442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42CC"/>
    <w:rPr>
      <w:rFonts w:ascii="Comic Sans MS" w:eastAsia="Calibri" w:hAnsi="Comic Sans MS" w:cs="Times New Roman"/>
      <w:b/>
      <w:bCs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C442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42CC"/>
    <w:rPr>
      <w:rFonts w:ascii="Comic Sans MS" w:eastAsia="Calibri" w:hAnsi="Comic Sans MS" w:cs="Times New Roman"/>
      <w:b/>
      <w:bCs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2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2CC"/>
    <w:rPr>
      <w:rFonts w:ascii="Tahoma" w:eastAsia="Calibri" w:hAnsi="Tahoma" w:cs="Tahoma"/>
      <w:b/>
      <w:bCs/>
      <w:color w:val="000000"/>
      <w:sz w:val="16"/>
      <w:szCs w:val="16"/>
    </w:rPr>
  </w:style>
  <w:style w:type="character" w:styleId="Hiperveza">
    <w:name w:val="Hyperlink"/>
    <w:uiPriority w:val="99"/>
    <w:unhideWhenUsed/>
    <w:rsid w:val="00C442CC"/>
    <w:rPr>
      <w:color w:val="0000FF"/>
      <w:u w:val="single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442CC"/>
    <w:rPr>
      <w:rFonts w:ascii="Tahoma" w:eastAsia="Calibri" w:hAnsi="Tahoma" w:cs="Tahoma"/>
      <w:b/>
      <w:bCs/>
      <w:color w:val="000000"/>
      <w:sz w:val="16"/>
      <w:szCs w:val="16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442CC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C442CC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C442CC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442CC"/>
    <w:pPr>
      <w:spacing w:after="100"/>
      <w:ind w:left="220"/>
    </w:pPr>
  </w:style>
  <w:style w:type="paragraph" w:customStyle="1" w:styleId="Nabrajanje-zadaci">
    <w:name w:val="Nabrajanje - zadaci"/>
    <w:basedOn w:val="Normal"/>
    <w:rsid w:val="00C442CC"/>
    <w:pPr>
      <w:suppressAutoHyphens/>
      <w:ind w:left="720" w:hanging="360"/>
      <w:jc w:val="left"/>
    </w:pPr>
    <w:rPr>
      <w:rFonts w:ascii="Arial" w:eastAsia="Times New Roman" w:hAnsi="Arial"/>
      <w:b w:val="0"/>
      <w:bCs w:val="0"/>
      <w:color w:val="auto"/>
      <w:sz w:val="24"/>
      <w:szCs w:val="20"/>
      <w:lang w:eastAsia="ar-SA"/>
    </w:rPr>
  </w:style>
  <w:style w:type="character" w:customStyle="1" w:styleId="BezproredaChar">
    <w:name w:val="Bez proreda Char"/>
    <w:basedOn w:val="Zadanifontodlomka"/>
    <w:link w:val="Bezproreda"/>
    <w:uiPriority w:val="1"/>
    <w:rsid w:val="00152708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12412</Words>
  <Characters>70752</Characters>
  <Application>Microsoft Office Word</Application>
  <DocSecurity>0</DocSecurity>
  <Lines>589</Lines>
  <Paragraphs>165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Valna</dc:creator>
  <cp:lastModifiedBy>Valna</cp:lastModifiedBy>
  <cp:revision>4</cp:revision>
  <dcterms:created xsi:type="dcterms:W3CDTF">2016-09-29T08:05:00Z</dcterms:created>
  <dcterms:modified xsi:type="dcterms:W3CDTF">2016-09-30T10:42:00Z</dcterms:modified>
</cp:coreProperties>
</file>